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BDA" w:rsidRPr="00F86957" w:rsidRDefault="00D72C63" w:rsidP="00700BDA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Р</w:t>
      </w:r>
      <w:r w:rsidR="00700BDA">
        <w:rPr>
          <w:sz w:val="32"/>
          <w:szCs w:val="32"/>
        </w:rPr>
        <w:t>абочая программа</w:t>
      </w:r>
      <w:r>
        <w:rPr>
          <w:sz w:val="32"/>
          <w:szCs w:val="32"/>
        </w:rPr>
        <w:t xml:space="preserve"> </w:t>
      </w:r>
      <w:r w:rsidR="00700BDA" w:rsidRPr="00F86957">
        <w:rPr>
          <w:sz w:val="32"/>
          <w:szCs w:val="32"/>
        </w:rPr>
        <w:t xml:space="preserve">по </w:t>
      </w:r>
      <w:r w:rsidR="00700BDA">
        <w:rPr>
          <w:sz w:val="32"/>
          <w:szCs w:val="32"/>
        </w:rPr>
        <w:t>обществознанию</w:t>
      </w:r>
    </w:p>
    <w:p w:rsidR="00700BDA" w:rsidRPr="00D72C63" w:rsidRDefault="00700BDA" w:rsidP="00D72C63">
      <w:pPr>
        <w:spacing w:line="360" w:lineRule="auto"/>
        <w:jc w:val="center"/>
        <w:rPr>
          <w:sz w:val="32"/>
          <w:szCs w:val="32"/>
        </w:rPr>
      </w:pPr>
      <w:r w:rsidRPr="00F86957">
        <w:rPr>
          <w:sz w:val="32"/>
          <w:szCs w:val="32"/>
        </w:rPr>
        <w:t>10-11 класс (базовый уровень)</w:t>
      </w:r>
    </w:p>
    <w:p w:rsidR="00671703" w:rsidRDefault="00671703" w:rsidP="00B9388A">
      <w:pPr>
        <w:jc w:val="center"/>
      </w:pPr>
      <w:r>
        <w:rPr>
          <w:b/>
          <w:sz w:val="28"/>
          <w:szCs w:val="28"/>
        </w:rPr>
        <w:t>Пояснительная записка</w:t>
      </w:r>
    </w:p>
    <w:p w:rsidR="00671703" w:rsidRDefault="00671703">
      <w:pPr>
        <w:jc w:val="center"/>
      </w:pPr>
    </w:p>
    <w:p w:rsidR="0034659D" w:rsidRDefault="00671703" w:rsidP="00D72C63">
      <w:pPr>
        <w:spacing w:line="276" w:lineRule="auto"/>
        <w:ind w:right="1" w:firstLine="540"/>
        <w:jc w:val="both"/>
        <w:rPr>
          <w:sz w:val="28"/>
          <w:szCs w:val="28"/>
        </w:rPr>
      </w:pPr>
      <w:r w:rsidRPr="00F14FB3">
        <w:rPr>
          <w:sz w:val="28"/>
          <w:szCs w:val="28"/>
        </w:rPr>
        <w:t xml:space="preserve">Рабочая программа по обществознанию составлена на основе федерального  государственного образовательного стандарта среднего </w:t>
      </w:r>
      <w:r w:rsidR="00B4102A">
        <w:rPr>
          <w:sz w:val="28"/>
          <w:szCs w:val="28"/>
        </w:rPr>
        <w:t xml:space="preserve">общего </w:t>
      </w:r>
      <w:r w:rsidRPr="00F14FB3">
        <w:rPr>
          <w:sz w:val="28"/>
          <w:szCs w:val="28"/>
        </w:rPr>
        <w:t xml:space="preserve"> образования, </w:t>
      </w:r>
      <w:r w:rsidR="00894343">
        <w:rPr>
          <w:sz w:val="28"/>
          <w:szCs w:val="28"/>
        </w:rPr>
        <w:t>П</w:t>
      </w:r>
      <w:r w:rsidRPr="00F14FB3">
        <w:rPr>
          <w:sz w:val="28"/>
          <w:szCs w:val="28"/>
        </w:rPr>
        <w:t xml:space="preserve">римерной программы среднего общего образования по </w:t>
      </w:r>
      <w:r w:rsidR="00B4102A">
        <w:rPr>
          <w:sz w:val="28"/>
          <w:szCs w:val="28"/>
        </w:rPr>
        <w:t>предмету «О</w:t>
      </w:r>
      <w:r w:rsidRPr="00F14FB3">
        <w:rPr>
          <w:sz w:val="28"/>
          <w:szCs w:val="28"/>
        </w:rPr>
        <w:t>бществознани</w:t>
      </w:r>
      <w:r w:rsidR="00B4102A">
        <w:rPr>
          <w:sz w:val="28"/>
          <w:szCs w:val="28"/>
        </w:rPr>
        <w:t>е»</w:t>
      </w:r>
      <w:r w:rsidRPr="00F14FB3">
        <w:rPr>
          <w:sz w:val="28"/>
          <w:szCs w:val="28"/>
        </w:rPr>
        <w:t xml:space="preserve"> и авторской программы Л.Н. Боголюбова</w:t>
      </w:r>
      <w:r w:rsidR="00B4102A">
        <w:rPr>
          <w:sz w:val="28"/>
          <w:szCs w:val="28"/>
        </w:rPr>
        <w:t xml:space="preserve"> по предмету «Обществознание. Базовый уровень». </w:t>
      </w:r>
    </w:p>
    <w:p w:rsidR="0034659D" w:rsidRPr="001F1FEB" w:rsidRDefault="0034659D" w:rsidP="00D72C63">
      <w:pPr>
        <w:spacing w:line="276" w:lineRule="auto"/>
        <w:ind w:firstLine="567"/>
        <w:jc w:val="both"/>
        <w:rPr>
          <w:sz w:val="28"/>
          <w:szCs w:val="28"/>
        </w:rPr>
      </w:pPr>
      <w:r w:rsidRPr="001F1FEB">
        <w:rPr>
          <w:sz w:val="28"/>
          <w:szCs w:val="28"/>
        </w:rPr>
        <w:t>Федеральный базисный учебный план для общеобразовательных учреждений РФ отводит для обязательного изучения учебного предмета «</w:t>
      </w:r>
      <w:r>
        <w:rPr>
          <w:sz w:val="28"/>
          <w:szCs w:val="28"/>
        </w:rPr>
        <w:t>Обществознание</w:t>
      </w:r>
      <w:r w:rsidRPr="001F1FEB">
        <w:rPr>
          <w:sz w:val="28"/>
          <w:szCs w:val="28"/>
        </w:rPr>
        <w:t>» на этапе основного общего образования:</w:t>
      </w:r>
    </w:p>
    <w:p w:rsidR="0034659D" w:rsidRPr="001F1FEB" w:rsidRDefault="0034659D" w:rsidP="0034659D">
      <w:pPr>
        <w:numPr>
          <w:ilvl w:val="0"/>
          <w:numId w:val="9"/>
        </w:numPr>
        <w:suppressAutoHyphens w:val="0"/>
        <w:spacing w:line="276" w:lineRule="auto"/>
        <w:jc w:val="both"/>
        <w:rPr>
          <w:sz w:val="28"/>
          <w:szCs w:val="28"/>
        </w:rPr>
      </w:pPr>
      <w:r w:rsidRPr="001F1FEB">
        <w:rPr>
          <w:sz w:val="28"/>
          <w:szCs w:val="28"/>
        </w:rPr>
        <w:t xml:space="preserve">в </w:t>
      </w:r>
      <w:r>
        <w:rPr>
          <w:sz w:val="28"/>
          <w:szCs w:val="28"/>
        </w:rPr>
        <w:t>10</w:t>
      </w:r>
      <w:r w:rsidRPr="001F1FEB">
        <w:rPr>
          <w:sz w:val="28"/>
          <w:szCs w:val="28"/>
        </w:rPr>
        <w:t xml:space="preserve"> классе </w:t>
      </w:r>
      <w:r>
        <w:rPr>
          <w:sz w:val="28"/>
          <w:szCs w:val="28"/>
        </w:rPr>
        <w:t>72</w:t>
      </w:r>
      <w:r w:rsidRPr="001F1FEB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Pr="001F1FEB">
        <w:rPr>
          <w:sz w:val="28"/>
          <w:szCs w:val="28"/>
        </w:rPr>
        <w:t xml:space="preserve">, из расчета </w:t>
      </w:r>
      <w:r>
        <w:rPr>
          <w:sz w:val="28"/>
          <w:szCs w:val="28"/>
        </w:rPr>
        <w:t>2</w:t>
      </w:r>
      <w:r w:rsidRPr="001F1FEB">
        <w:rPr>
          <w:sz w:val="28"/>
          <w:szCs w:val="28"/>
        </w:rPr>
        <w:t xml:space="preserve"> учебны</w:t>
      </w:r>
      <w:r>
        <w:rPr>
          <w:sz w:val="28"/>
          <w:szCs w:val="28"/>
        </w:rPr>
        <w:t>х</w:t>
      </w:r>
      <w:r w:rsidRPr="001F1FEB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Pr="001F1FEB">
        <w:rPr>
          <w:sz w:val="28"/>
          <w:szCs w:val="28"/>
        </w:rPr>
        <w:t xml:space="preserve"> в неделю;</w:t>
      </w:r>
    </w:p>
    <w:p w:rsidR="0034659D" w:rsidRPr="001F1FEB" w:rsidRDefault="0034659D" w:rsidP="0034659D">
      <w:pPr>
        <w:numPr>
          <w:ilvl w:val="0"/>
          <w:numId w:val="9"/>
        </w:numPr>
        <w:suppressAutoHyphens w:val="0"/>
        <w:spacing w:line="276" w:lineRule="auto"/>
        <w:jc w:val="both"/>
        <w:rPr>
          <w:sz w:val="28"/>
          <w:szCs w:val="28"/>
        </w:rPr>
      </w:pPr>
      <w:r w:rsidRPr="001F1FEB">
        <w:rPr>
          <w:sz w:val="28"/>
          <w:szCs w:val="28"/>
        </w:rPr>
        <w:t xml:space="preserve">в </w:t>
      </w:r>
      <w:r>
        <w:rPr>
          <w:sz w:val="28"/>
          <w:szCs w:val="28"/>
        </w:rPr>
        <w:t>11</w:t>
      </w:r>
      <w:r w:rsidRPr="001F1FEB">
        <w:rPr>
          <w:sz w:val="28"/>
          <w:szCs w:val="28"/>
        </w:rPr>
        <w:t xml:space="preserve"> классе </w:t>
      </w:r>
      <w:r>
        <w:rPr>
          <w:sz w:val="28"/>
          <w:szCs w:val="28"/>
        </w:rPr>
        <w:t>68</w:t>
      </w:r>
      <w:r w:rsidRPr="001F1FEB">
        <w:rPr>
          <w:sz w:val="28"/>
          <w:szCs w:val="28"/>
        </w:rPr>
        <w:t xml:space="preserve"> часов, из расчета </w:t>
      </w:r>
      <w:r>
        <w:rPr>
          <w:sz w:val="28"/>
          <w:szCs w:val="28"/>
        </w:rPr>
        <w:t>2</w:t>
      </w:r>
      <w:r w:rsidRPr="001F1FEB">
        <w:rPr>
          <w:sz w:val="28"/>
          <w:szCs w:val="28"/>
        </w:rPr>
        <w:t xml:space="preserve"> учебны</w:t>
      </w:r>
      <w:r>
        <w:rPr>
          <w:sz w:val="28"/>
          <w:szCs w:val="28"/>
        </w:rPr>
        <w:t>х</w:t>
      </w:r>
      <w:r w:rsidRPr="001F1FEB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Pr="001F1FEB">
        <w:rPr>
          <w:sz w:val="28"/>
          <w:szCs w:val="28"/>
        </w:rPr>
        <w:t xml:space="preserve"> в неделю</w:t>
      </w:r>
      <w:r>
        <w:rPr>
          <w:sz w:val="28"/>
          <w:szCs w:val="28"/>
        </w:rPr>
        <w:t>.</w:t>
      </w:r>
    </w:p>
    <w:p w:rsidR="0034659D" w:rsidRDefault="00AE2E4A" w:rsidP="000A40C6">
      <w:pPr>
        <w:ind w:right="1" w:firstLine="54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</w:t>
      </w:r>
      <w:r w:rsidRPr="00AE2E4A">
        <w:rPr>
          <w:sz w:val="28"/>
          <w:szCs w:val="28"/>
        </w:rPr>
        <w:t>Количество контрольных работ:</w:t>
      </w:r>
    </w:p>
    <w:p w:rsidR="00AE2E4A" w:rsidRDefault="00AE2E4A" w:rsidP="000A40C6">
      <w:pPr>
        <w:ind w:right="1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- 10 кл – 6 зачетов</w:t>
      </w:r>
    </w:p>
    <w:p w:rsidR="00AE2E4A" w:rsidRDefault="00AE2E4A" w:rsidP="000A40C6">
      <w:pPr>
        <w:ind w:right="1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- 11 кл – 3 зачета, 1(2ч)- годовая контрольная работа.</w:t>
      </w:r>
    </w:p>
    <w:p w:rsidR="00AE2E4A" w:rsidRPr="00AE2E4A" w:rsidRDefault="00AE2E4A" w:rsidP="000A40C6">
      <w:pPr>
        <w:ind w:right="1" w:firstLine="540"/>
        <w:jc w:val="both"/>
        <w:rPr>
          <w:sz w:val="28"/>
          <w:szCs w:val="28"/>
        </w:rPr>
      </w:pPr>
    </w:p>
    <w:p w:rsidR="00671703" w:rsidRPr="00F14FB3" w:rsidRDefault="00667E90" w:rsidP="00D72C63">
      <w:pPr>
        <w:autoSpaceDE w:val="0"/>
        <w:spacing w:line="276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</w:t>
      </w:r>
      <w:r w:rsidR="00671703" w:rsidRPr="00F14FB3">
        <w:rPr>
          <w:b/>
          <w:i/>
          <w:sz w:val="28"/>
          <w:szCs w:val="28"/>
        </w:rPr>
        <w:t>Общая характеристика учебного предмета</w:t>
      </w:r>
      <w:r w:rsidR="00671703" w:rsidRPr="00F14FB3">
        <w:rPr>
          <w:i/>
          <w:sz w:val="28"/>
          <w:szCs w:val="28"/>
        </w:rPr>
        <w:t xml:space="preserve">. </w:t>
      </w:r>
      <w:r w:rsidR="00671703" w:rsidRPr="00F14FB3">
        <w:rPr>
          <w:i/>
          <w:color w:val="292929"/>
          <w:sz w:val="28"/>
          <w:szCs w:val="28"/>
        </w:rPr>
        <w:t xml:space="preserve"> </w:t>
      </w:r>
      <w:r w:rsidR="00671703" w:rsidRPr="00F14FB3">
        <w:rPr>
          <w:i/>
          <w:sz w:val="28"/>
          <w:szCs w:val="28"/>
        </w:rPr>
        <w:br/>
      </w:r>
      <w:r w:rsidR="00B870E2">
        <w:rPr>
          <w:sz w:val="28"/>
          <w:szCs w:val="28"/>
        </w:rPr>
        <w:t xml:space="preserve">          </w:t>
      </w:r>
      <w:r w:rsidR="00671703" w:rsidRPr="00F14FB3">
        <w:rPr>
          <w:sz w:val="28"/>
          <w:szCs w:val="28"/>
        </w:rPr>
        <w:t>Содержание среднего (полного) общего образования на базовом уровне по «Обществознанию» представляет собой комплекс знаний, отражающих основные объекты изучения: общество в целом, человек в обществе, познание, экономическая сфера, социальные отношения, политика, духовно-нравственная сфера, право. Все означенные компоненты содержания взаимосвязаны, как связаны и взаимодействуют друг с другом изучаемые объекты. Помимо знаний, в содержание курса входят: социальные навыки, умения, ключевые компетентности, совокупность моральных норм и принципов поведения людей по отношению к обществу и другим людям; правовые нормы, регулирующие отношения людей во всех областях жизни общества; система гуманистических и демократических ценностей.</w:t>
      </w:r>
    </w:p>
    <w:p w:rsidR="00671703" w:rsidRPr="00F14FB3" w:rsidRDefault="00671703" w:rsidP="00D72C63">
      <w:pPr>
        <w:autoSpaceDE w:val="0"/>
        <w:spacing w:line="276" w:lineRule="auto"/>
        <w:jc w:val="both"/>
        <w:rPr>
          <w:sz w:val="28"/>
          <w:szCs w:val="28"/>
        </w:rPr>
      </w:pPr>
      <w:r w:rsidRPr="00F14FB3">
        <w:rPr>
          <w:sz w:val="28"/>
          <w:szCs w:val="28"/>
        </w:rPr>
        <w:t xml:space="preserve">          Содержание курса на базовом уровне обеспечивает преемственность по отношению к основной школе путем углубленного изучения некоторых социальных объектов, рассмотренных ранее. Наряду с этим, вводятся ряд новых, </w:t>
      </w:r>
      <w:r w:rsidRPr="00F14FB3">
        <w:rPr>
          <w:sz w:val="28"/>
          <w:szCs w:val="28"/>
        </w:rPr>
        <w:lastRenderedPageBreak/>
        <w:t>более сложных вопросов, понимание которых необходимо современному человеку. Освоение нового содержания осуществляется с опорой на межпредметные связи с курсами истории, географии, литературы и др.</w:t>
      </w:r>
    </w:p>
    <w:p w:rsidR="00671703" w:rsidRPr="00F14FB3" w:rsidRDefault="00671703" w:rsidP="00D72C63">
      <w:pPr>
        <w:autoSpaceDE w:val="0"/>
        <w:spacing w:line="276" w:lineRule="auto"/>
        <w:ind w:firstLine="708"/>
        <w:jc w:val="both"/>
        <w:rPr>
          <w:sz w:val="28"/>
          <w:szCs w:val="28"/>
        </w:rPr>
      </w:pPr>
      <w:r w:rsidRPr="00F14FB3">
        <w:rPr>
          <w:sz w:val="28"/>
          <w:szCs w:val="28"/>
        </w:rPr>
        <w:t>Этот курс интегрирует современные социологические, экономические, политические, правовые, этические, социально-психологические знания в целостную, педагогически обоснованную систему, рассчитанную на учащихся старшего подросткового возраста. Он содержит обусловленный рамками учебного времени минимум знаний о человеке и обществе, необходимых для понимания самого себя, других людей, процессов, происходящих в окружающем природном и социальном мире, для реализации гражданских прав и обязанностей.</w:t>
      </w:r>
    </w:p>
    <w:p w:rsidR="00671703" w:rsidRPr="00F14FB3" w:rsidRDefault="00671703" w:rsidP="00D72C63">
      <w:pPr>
        <w:autoSpaceDE w:val="0"/>
        <w:spacing w:line="276" w:lineRule="auto"/>
        <w:jc w:val="both"/>
        <w:rPr>
          <w:b/>
          <w:i/>
          <w:iCs/>
          <w:color w:val="000000"/>
          <w:sz w:val="28"/>
          <w:szCs w:val="28"/>
        </w:rPr>
      </w:pPr>
      <w:r w:rsidRPr="00F14FB3">
        <w:rPr>
          <w:sz w:val="28"/>
          <w:szCs w:val="28"/>
        </w:rPr>
        <w:t xml:space="preserve"> </w:t>
      </w:r>
    </w:p>
    <w:p w:rsidR="00671703" w:rsidRPr="00F14FB3" w:rsidRDefault="00671703" w:rsidP="00D72C63">
      <w:pPr>
        <w:shd w:val="clear" w:color="auto" w:fill="FFFFFF"/>
        <w:autoSpaceDE w:val="0"/>
        <w:spacing w:before="240" w:line="276" w:lineRule="auto"/>
        <w:jc w:val="both"/>
        <w:rPr>
          <w:color w:val="000000"/>
          <w:sz w:val="28"/>
          <w:szCs w:val="28"/>
        </w:rPr>
      </w:pPr>
      <w:r w:rsidRPr="00F14FB3">
        <w:rPr>
          <w:b/>
          <w:i/>
          <w:iCs/>
          <w:color w:val="000000"/>
          <w:sz w:val="28"/>
          <w:szCs w:val="28"/>
        </w:rPr>
        <w:t xml:space="preserve"> </w:t>
      </w:r>
      <w:r w:rsidRPr="00F14FB3">
        <w:rPr>
          <w:iCs/>
          <w:color w:val="000000"/>
          <w:sz w:val="28"/>
          <w:szCs w:val="28"/>
        </w:rPr>
        <w:t xml:space="preserve">Изучение обществознания в </w:t>
      </w:r>
      <w:r w:rsidRPr="00F14FB3">
        <w:rPr>
          <w:bCs/>
          <w:iCs/>
          <w:color w:val="000000"/>
          <w:sz w:val="28"/>
          <w:szCs w:val="28"/>
        </w:rPr>
        <w:t xml:space="preserve">старшей </w:t>
      </w:r>
      <w:r w:rsidRPr="00F14FB3">
        <w:rPr>
          <w:iCs/>
          <w:color w:val="000000"/>
          <w:sz w:val="28"/>
          <w:szCs w:val="28"/>
        </w:rPr>
        <w:t xml:space="preserve">школе </w:t>
      </w:r>
      <w:r w:rsidRPr="00F14FB3">
        <w:rPr>
          <w:bCs/>
          <w:iCs/>
          <w:color w:val="000000"/>
          <w:sz w:val="28"/>
          <w:szCs w:val="28"/>
        </w:rPr>
        <w:t>на</w:t>
      </w:r>
      <w:r w:rsidRPr="00F14FB3">
        <w:rPr>
          <w:b/>
          <w:bCs/>
          <w:iCs/>
          <w:color w:val="000000"/>
          <w:sz w:val="28"/>
          <w:szCs w:val="28"/>
        </w:rPr>
        <w:t xml:space="preserve"> </w:t>
      </w:r>
      <w:r w:rsidRPr="00F14FB3">
        <w:rPr>
          <w:iCs/>
          <w:color w:val="000000"/>
          <w:sz w:val="28"/>
          <w:szCs w:val="28"/>
        </w:rPr>
        <w:t xml:space="preserve">базовом уровне направлено на достижение следующих </w:t>
      </w:r>
      <w:r w:rsidR="0071369C" w:rsidRPr="009B6E96">
        <w:rPr>
          <w:b/>
          <w:iCs/>
          <w:color w:val="000000"/>
          <w:sz w:val="32"/>
          <w:szCs w:val="32"/>
        </w:rPr>
        <w:t>целей</w:t>
      </w:r>
      <w:r w:rsidRPr="009B6E96">
        <w:rPr>
          <w:iCs/>
          <w:color w:val="000000"/>
          <w:sz w:val="32"/>
          <w:szCs w:val="32"/>
        </w:rPr>
        <w:t>:</w:t>
      </w:r>
    </w:p>
    <w:p w:rsidR="00671703" w:rsidRPr="00F14FB3" w:rsidRDefault="00671703" w:rsidP="00D72C63">
      <w:pPr>
        <w:shd w:val="clear" w:color="auto" w:fill="FFFFFF"/>
        <w:autoSpaceDE w:val="0"/>
        <w:spacing w:before="240" w:line="276" w:lineRule="auto"/>
        <w:jc w:val="both"/>
        <w:rPr>
          <w:i/>
          <w:color w:val="000000"/>
          <w:sz w:val="28"/>
          <w:szCs w:val="28"/>
        </w:rPr>
      </w:pPr>
      <w:r w:rsidRPr="00F14FB3">
        <w:rPr>
          <w:color w:val="000000"/>
          <w:sz w:val="28"/>
          <w:szCs w:val="28"/>
        </w:rPr>
        <w:t>•</w:t>
      </w:r>
      <w:r w:rsidR="00831DA9">
        <w:rPr>
          <w:color w:val="000000"/>
          <w:sz w:val="28"/>
          <w:szCs w:val="28"/>
        </w:rPr>
        <w:t xml:space="preserve"> создание условий для </w:t>
      </w:r>
      <w:r w:rsidRPr="00F14FB3">
        <w:rPr>
          <w:color w:val="000000"/>
          <w:sz w:val="28"/>
          <w:szCs w:val="28"/>
        </w:rPr>
        <w:t xml:space="preserve"> </w:t>
      </w:r>
      <w:r w:rsidRPr="00831DA9">
        <w:rPr>
          <w:bCs/>
          <w:color w:val="000000"/>
          <w:sz w:val="28"/>
          <w:szCs w:val="28"/>
        </w:rPr>
        <w:t>развити</w:t>
      </w:r>
      <w:r w:rsidR="00831DA9">
        <w:rPr>
          <w:bCs/>
          <w:color w:val="000000"/>
          <w:sz w:val="28"/>
          <w:szCs w:val="28"/>
        </w:rPr>
        <w:t>я</w:t>
      </w:r>
      <w:r w:rsidRPr="00F14FB3">
        <w:rPr>
          <w:b/>
          <w:bCs/>
          <w:i/>
          <w:color w:val="000000"/>
          <w:sz w:val="28"/>
          <w:szCs w:val="28"/>
        </w:rPr>
        <w:t xml:space="preserve"> </w:t>
      </w:r>
      <w:r w:rsidRPr="00F14FB3">
        <w:rPr>
          <w:color w:val="000000"/>
          <w:sz w:val="28"/>
          <w:szCs w:val="28"/>
        </w:rPr>
        <w:t>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дисциплин;</w:t>
      </w:r>
    </w:p>
    <w:p w:rsidR="00671703" w:rsidRPr="00F14FB3" w:rsidRDefault="00671703" w:rsidP="00D72C63">
      <w:pPr>
        <w:shd w:val="clear" w:color="auto" w:fill="FFFFFF"/>
        <w:autoSpaceDE w:val="0"/>
        <w:spacing w:line="276" w:lineRule="auto"/>
        <w:jc w:val="both"/>
        <w:rPr>
          <w:color w:val="000000"/>
          <w:sz w:val="28"/>
          <w:szCs w:val="28"/>
        </w:rPr>
      </w:pPr>
      <w:r w:rsidRPr="00F14FB3">
        <w:rPr>
          <w:i/>
          <w:color w:val="000000"/>
          <w:sz w:val="28"/>
          <w:szCs w:val="28"/>
        </w:rPr>
        <w:t xml:space="preserve">• </w:t>
      </w:r>
      <w:r w:rsidRPr="00831DA9">
        <w:rPr>
          <w:bCs/>
          <w:color w:val="000000"/>
          <w:sz w:val="28"/>
          <w:szCs w:val="28"/>
        </w:rPr>
        <w:t>воспитание</w:t>
      </w:r>
      <w:r w:rsidRPr="00F14FB3">
        <w:rPr>
          <w:b/>
          <w:bCs/>
          <w:color w:val="000000"/>
          <w:sz w:val="28"/>
          <w:szCs w:val="28"/>
        </w:rPr>
        <w:t xml:space="preserve"> </w:t>
      </w:r>
      <w:r w:rsidRPr="00F14FB3">
        <w:rPr>
          <w:color w:val="000000"/>
          <w:sz w:val="28"/>
          <w:szCs w:val="28"/>
        </w:rPr>
        <w:t>общероссийской идентичности, гражданской ответственности, правового самосознания, толерантности, приверженности гуманистическим и демократическим ценностям, закрепленным в Конституции Российской Федерации;</w:t>
      </w:r>
    </w:p>
    <w:p w:rsidR="00671703" w:rsidRPr="00F14FB3" w:rsidRDefault="00671703" w:rsidP="00D72C63">
      <w:pPr>
        <w:shd w:val="clear" w:color="auto" w:fill="FFFFFF"/>
        <w:autoSpaceDE w:val="0"/>
        <w:spacing w:line="276" w:lineRule="auto"/>
        <w:jc w:val="both"/>
        <w:rPr>
          <w:color w:val="000000"/>
          <w:sz w:val="28"/>
          <w:szCs w:val="28"/>
        </w:rPr>
      </w:pPr>
      <w:r w:rsidRPr="00F14FB3">
        <w:rPr>
          <w:color w:val="000000"/>
          <w:sz w:val="28"/>
          <w:szCs w:val="28"/>
        </w:rPr>
        <w:t xml:space="preserve">• </w:t>
      </w:r>
      <w:r w:rsidRPr="00831DA9">
        <w:rPr>
          <w:color w:val="000000"/>
          <w:sz w:val="28"/>
          <w:szCs w:val="28"/>
        </w:rPr>
        <w:t>освоение</w:t>
      </w:r>
      <w:r w:rsidRPr="00F14FB3">
        <w:rPr>
          <w:color w:val="000000"/>
          <w:sz w:val="28"/>
          <w:szCs w:val="28"/>
        </w:rPr>
        <w:t xml:space="preserve"> 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</w:t>
      </w:r>
    </w:p>
    <w:p w:rsidR="00671703" w:rsidRPr="00F14FB3" w:rsidRDefault="00671703" w:rsidP="00D72C63">
      <w:pPr>
        <w:shd w:val="clear" w:color="auto" w:fill="FFFFFF"/>
        <w:autoSpaceDE w:val="0"/>
        <w:spacing w:line="276" w:lineRule="auto"/>
        <w:jc w:val="both"/>
        <w:rPr>
          <w:i/>
          <w:color w:val="000000"/>
          <w:sz w:val="28"/>
          <w:szCs w:val="28"/>
        </w:rPr>
      </w:pPr>
      <w:r w:rsidRPr="00F14FB3">
        <w:rPr>
          <w:color w:val="000000"/>
          <w:sz w:val="28"/>
          <w:szCs w:val="28"/>
        </w:rPr>
        <w:t>• овладение умениями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671703" w:rsidRPr="00F14FB3" w:rsidRDefault="00671703" w:rsidP="00D72C63">
      <w:pPr>
        <w:spacing w:line="276" w:lineRule="auto"/>
        <w:jc w:val="both"/>
        <w:rPr>
          <w:color w:val="292929"/>
          <w:sz w:val="28"/>
          <w:szCs w:val="28"/>
        </w:rPr>
      </w:pPr>
      <w:r w:rsidRPr="00F14FB3">
        <w:rPr>
          <w:i/>
          <w:color w:val="000000"/>
          <w:sz w:val="28"/>
          <w:szCs w:val="28"/>
        </w:rPr>
        <w:lastRenderedPageBreak/>
        <w:t xml:space="preserve">• </w:t>
      </w:r>
      <w:r w:rsidRPr="00831DA9">
        <w:rPr>
          <w:color w:val="000000"/>
          <w:sz w:val="28"/>
          <w:szCs w:val="28"/>
        </w:rPr>
        <w:t>формирование</w:t>
      </w:r>
      <w:r w:rsidRPr="00F14FB3">
        <w:rPr>
          <w:b/>
          <w:color w:val="000000"/>
          <w:sz w:val="28"/>
          <w:szCs w:val="28"/>
        </w:rPr>
        <w:t xml:space="preserve"> </w:t>
      </w:r>
      <w:r w:rsidRPr="00F14FB3">
        <w:rPr>
          <w:color w:val="000000"/>
          <w:sz w:val="28"/>
          <w:szCs w:val="28"/>
        </w:rPr>
        <w:t>опыта 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</w:p>
    <w:p w:rsidR="005C4464" w:rsidRDefault="00671703" w:rsidP="00D72C63">
      <w:pPr>
        <w:spacing w:line="276" w:lineRule="auto"/>
        <w:jc w:val="both"/>
        <w:rPr>
          <w:b/>
          <w:i/>
          <w:color w:val="292929"/>
          <w:sz w:val="28"/>
          <w:szCs w:val="28"/>
        </w:rPr>
      </w:pPr>
      <w:r w:rsidRPr="00F14FB3">
        <w:rPr>
          <w:b/>
          <w:i/>
          <w:color w:val="292929"/>
          <w:sz w:val="28"/>
          <w:szCs w:val="28"/>
        </w:rPr>
        <w:t xml:space="preserve">              </w:t>
      </w:r>
    </w:p>
    <w:p w:rsidR="00671703" w:rsidRPr="00F14FB3" w:rsidRDefault="00671703" w:rsidP="00D72C63">
      <w:pPr>
        <w:spacing w:line="276" w:lineRule="auto"/>
        <w:jc w:val="both"/>
        <w:rPr>
          <w:color w:val="292929"/>
          <w:sz w:val="28"/>
          <w:szCs w:val="28"/>
        </w:rPr>
      </w:pPr>
      <w:r w:rsidRPr="00F14FB3">
        <w:rPr>
          <w:b/>
          <w:i/>
          <w:color w:val="292929"/>
          <w:sz w:val="28"/>
          <w:szCs w:val="28"/>
        </w:rPr>
        <w:t xml:space="preserve"> </w:t>
      </w:r>
      <w:r w:rsidRPr="0071369C">
        <w:rPr>
          <w:b/>
          <w:color w:val="292929"/>
          <w:sz w:val="28"/>
          <w:szCs w:val="28"/>
        </w:rPr>
        <w:t>Задачи курса</w:t>
      </w:r>
      <w:r w:rsidRPr="00F14FB3">
        <w:rPr>
          <w:color w:val="292929"/>
          <w:sz w:val="28"/>
          <w:szCs w:val="28"/>
        </w:rPr>
        <w:t xml:space="preserve"> вносят существенный вклад в реализацию целей социально-гуманитарного образования на современном этапе развития общества и школы:</w:t>
      </w:r>
    </w:p>
    <w:p w:rsidR="00671703" w:rsidRPr="00F14FB3" w:rsidRDefault="00671703" w:rsidP="00D72C63">
      <w:pPr>
        <w:widowControl w:val="0"/>
        <w:numPr>
          <w:ilvl w:val="0"/>
          <w:numId w:val="3"/>
        </w:numPr>
        <w:tabs>
          <w:tab w:val="left" w:pos="-993"/>
          <w:tab w:val="left" w:pos="-180"/>
        </w:tabs>
        <w:autoSpaceDE w:val="0"/>
        <w:spacing w:line="276" w:lineRule="auto"/>
        <w:ind w:firstLine="360"/>
        <w:jc w:val="both"/>
        <w:rPr>
          <w:color w:val="292929"/>
          <w:sz w:val="28"/>
          <w:szCs w:val="28"/>
        </w:rPr>
      </w:pPr>
      <w:r w:rsidRPr="00F14FB3">
        <w:rPr>
          <w:color w:val="292929"/>
          <w:sz w:val="28"/>
          <w:szCs w:val="28"/>
        </w:rPr>
        <w:t>содействие самоопределению личности, созданию условий для ее реализации;</w:t>
      </w:r>
    </w:p>
    <w:p w:rsidR="00671703" w:rsidRPr="00F14FB3" w:rsidRDefault="00671703" w:rsidP="00D72C63">
      <w:pPr>
        <w:widowControl w:val="0"/>
        <w:numPr>
          <w:ilvl w:val="0"/>
          <w:numId w:val="3"/>
        </w:numPr>
        <w:tabs>
          <w:tab w:val="left" w:pos="-1134"/>
          <w:tab w:val="left" w:pos="500"/>
        </w:tabs>
        <w:autoSpaceDE w:val="0"/>
        <w:spacing w:line="276" w:lineRule="auto"/>
        <w:ind w:firstLine="360"/>
        <w:jc w:val="both"/>
        <w:rPr>
          <w:color w:val="292929"/>
          <w:sz w:val="28"/>
          <w:szCs w:val="28"/>
        </w:rPr>
      </w:pPr>
      <w:r w:rsidRPr="00F14FB3">
        <w:rPr>
          <w:color w:val="292929"/>
          <w:sz w:val="28"/>
          <w:szCs w:val="28"/>
        </w:rPr>
        <w:t>формирование человека-гражданина, интегрированного в современную действительность и нацеленного на ее совершенствование, ориентированного на развитие гражданского общества и утверждение правового государства;</w:t>
      </w:r>
    </w:p>
    <w:p w:rsidR="00671703" w:rsidRPr="00F14FB3" w:rsidRDefault="00671703" w:rsidP="00D72C63">
      <w:pPr>
        <w:widowControl w:val="0"/>
        <w:numPr>
          <w:ilvl w:val="0"/>
          <w:numId w:val="3"/>
        </w:numPr>
        <w:tabs>
          <w:tab w:val="left" w:pos="-1134"/>
        </w:tabs>
        <w:autoSpaceDE w:val="0"/>
        <w:spacing w:line="276" w:lineRule="auto"/>
        <w:ind w:firstLine="360"/>
        <w:jc w:val="both"/>
        <w:rPr>
          <w:color w:val="292929"/>
          <w:sz w:val="28"/>
          <w:szCs w:val="28"/>
        </w:rPr>
      </w:pPr>
      <w:r w:rsidRPr="00F14FB3">
        <w:rPr>
          <w:color w:val="292929"/>
          <w:sz w:val="28"/>
          <w:szCs w:val="28"/>
        </w:rPr>
        <w:t>воспитание гражданственности и любви к Родине;</w:t>
      </w:r>
    </w:p>
    <w:p w:rsidR="00671703" w:rsidRPr="00F14FB3" w:rsidRDefault="00671703" w:rsidP="00D72C63">
      <w:pPr>
        <w:widowControl w:val="0"/>
        <w:numPr>
          <w:ilvl w:val="0"/>
          <w:numId w:val="3"/>
        </w:numPr>
        <w:tabs>
          <w:tab w:val="left" w:pos="-1134"/>
        </w:tabs>
        <w:autoSpaceDE w:val="0"/>
        <w:spacing w:line="276" w:lineRule="auto"/>
        <w:ind w:firstLine="360"/>
        <w:jc w:val="both"/>
        <w:rPr>
          <w:color w:val="292929"/>
          <w:sz w:val="28"/>
          <w:szCs w:val="28"/>
        </w:rPr>
      </w:pPr>
      <w:r w:rsidRPr="00F14FB3">
        <w:rPr>
          <w:color w:val="292929"/>
          <w:sz w:val="28"/>
          <w:szCs w:val="28"/>
        </w:rPr>
        <w:t>создание у учащихся целостных представлений о жизни общества и человека в нем, адекватных современному уровню научных знаний;</w:t>
      </w:r>
    </w:p>
    <w:p w:rsidR="00671703" w:rsidRPr="00F14FB3" w:rsidRDefault="00671703" w:rsidP="00D72C63">
      <w:pPr>
        <w:widowControl w:val="0"/>
        <w:numPr>
          <w:ilvl w:val="0"/>
          <w:numId w:val="3"/>
        </w:numPr>
        <w:tabs>
          <w:tab w:val="left" w:pos="-1134"/>
        </w:tabs>
        <w:autoSpaceDE w:val="0"/>
        <w:spacing w:line="276" w:lineRule="auto"/>
        <w:ind w:firstLine="360"/>
        <w:jc w:val="both"/>
        <w:rPr>
          <w:color w:val="292929"/>
          <w:sz w:val="28"/>
          <w:szCs w:val="28"/>
        </w:rPr>
      </w:pPr>
      <w:r w:rsidRPr="00F14FB3">
        <w:rPr>
          <w:color w:val="292929"/>
          <w:sz w:val="28"/>
          <w:szCs w:val="28"/>
        </w:rPr>
        <w:t>выработка основ нравственной, правовой, экономической, политической, экологической культуры;</w:t>
      </w:r>
    </w:p>
    <w:p w:rsidR="00671703" w:rsidRPr="00F14FB3" w:rsidRDefault="00671703" w:rsidP="00D72C63">
      <w:pPr>
        <w:widowControl w:val="0"/>
        <w:numPr>
          <w:ilvl w:val="0"/>
          <w:numId w:val="3"/>
        </w:numPr>
        <w:tabs>
          <w:tab w:val="left" w:pos="-1134"/>
        </w:tabs>
        <w:autoSpaceDE w:val="0"/>
        <w:spacing w:line="276" w:lineRule="auto"/>
        <w:ind w:firstLine="360"/>
        <w:jc w:val="both"/>
        <w:rPr>
          <w:color w:val="292929"/>
          <w:sz w:val="28"/>
          <w:szCs w:val="28"/>
        </w:rPr>
      </w:pPr>
      <w:r w:rsidRPr="00F14FB3">
        <w:rPr>
          <w:color w:val="292929"/>
          <w:sz w:val="28"/>
          <w:szCs w:val="28"/>
        </w:rPr>
        <w:t>интеграция личности в систему национальных и мировой культур;</w:t>
      </w:r>
    </w:p>
    <w:p w:rsidR="00671703" w:rsidRPr="00F14FB3" w:rsidRDefault="00671703" w:rsidP="00D72C63">
      <w:pPr>
        <w:widowControl w:val="0"/>
        <w:numPr>
          <w:ilvl w:val="0"/>
          <w:numId w:val="3"/>
        </w:numPr>
        <w:tabs>
          <w:tab w:val="left" w:pos="-1134"/>
        </w:tabs>
        <w:autoSpaceDE w:val="0"/>
        <w:spacing w:line="276" w:lineRule="auto"/>
        <w:ind w:firstLine="360"/>
        <w:jc w:val="both"/>
        <w:rPr>
          <w:color w:val="292929"/>
          <w:sz w:val="28"/>
          <w:szCs w:val="28"/>
        </w:rPr>
      </w:pPr>
      <w:r w:rsidRPr="00F14FB3">
        <w:rPr>
          <w:color w:val="292929"/>
          <w:sz w:val="28"/>
          <w:szCs w:val="28"/>
        </w:rPr>
        <w:t>содействие взаимопониманию и сотрудничеству между людьми, народами, различными расовыми, национальными, этническими, религиозными и социальными группами;</w:t>
      </w:r>
    </w:p>
    <w:p w:rsidR="00671703" w:rsidRPr="00F14FB3" w:rsidRDefault="00671703" w:rsidP="00D72C63">
      <w:pPr>
        <w:widowControl w:val="0"/>
        <w:numPr>
          <w:ilvl w:val="0"/>
          <w:numId w:val="3"/>
        </w:numPr>
        <w:tabs>
          <w:tab w:val="left" w:pos="-1134"/>
        </w:tabs>
        <w:autoSpaceDE w:val="0"/>
        <w:spacing w:line="276" w:lineRule="auto"/>
        <w:ind w:firstLine="360"/>
        <w:jc w:val="both"/>
        <w:rPr>
          <w:color w:val="292929"/>
          <w:sz w:val="28"/>
          <w:szCs w:val="28"/>
        </w:rPr>
      </w:pPr>
      <w:r w:rsidRPr="00F14FB3">
        <w:rPr>
          <w:color w:val="292929"/>
          <w:sz w:val="28"/>
          <w:szCs w:val="28"/>
        </w:rPr>
        <w:t>помощь в реализации права учащихся на свободный выбор взглядов и убеждений с учетом многообразия мировоззренческих подходов;</w:t>
      </w:r>
    </w:p>
    <w:p w:rsidR="00671703" w:rsidRPr="00F14FB3" w:rsidRDefault="00671703" w:rsidP="00D72C63">
      <w:pPr>
        <w:widowControl w:val="0"/>
        <w:numPr>
          <w:ilvl w:val="0"/>
          <w:numId w:val="3"/>
        </w:numPr>
        <w:tabs>
          <w:tab w:val="left" w:pos="-1134"/>
        </w:tabs>
        <w:autoSpaceDE w:val="0"/>
        <w:spacing w:line="276" w:lineRule="auto"/>
        <w:ind w:firstLine="360"/>
        <w:jc w:val="both"/>
        <w:rPr>
          <w:color w:val="292929"/>
          <w:sz w:val="28"/>
          <w:szCs w:val="28"/>
        </w:rPr>
      </w:pPr>
      <w:r w:rsidRPr="00F14FB3">
        <w:rPr>
          <w:color w:val="292929"/>
          <w:sz w:val="28"/>
          <w:szCs w:val="28"/>
        </w:rPr>
        <w:t>ориентация учащихся на гуманистические и демократические ценности.</w:t>
      </w:r>
    </w:p>
    <w:p w:rsidR="00671703" w:rsidRPr="00F14FB3" w:rsidRDefault="00671703" w:rsidP="00D72C63">
      <w:pPr>
        <w:widowControl w:val="0"/>
        <w:tabs>
          <w:tab w:val="left" w:pos="-1134"/>
        </w:tabs>
        <w:autoSpaceDE w:val="0"/>
        <w:spacing w:line="276" w:lineRule="auto"/>
        <w:jc w:val="both"/>
        <w:rPr>
          <w:color w:val="292929"/>
          <w:sz w:val="28"/>
          <w:szCs w:val="28"/>
        </w:rPr>
      </w:pPr>
      <w:r w:rsidRPr="00F14FB3">
        <w:rPr>
          <w:i/>
          <w:color w:val="292929"/>
          <w:sz w:val="28"/>
          <w:szCs w:val="28"/>
        </w:rPr>
        <w:t xml:space="preserve">      </w:t>
      </w:r>
      <w:r w:rsidRPr="00F14FB3">
        <w:rPr>
          <w:color w:val="292929"/>
          <w:sz w:val="28"/>
          <w:szCs w:val="28"/>
        </w:rPr>
        <w:t xml:space="preserve">В основу содержания курса положены следующие </w:t>
      </w:r>
      <w:r w:rsidRPr="004B04F5">
        <w:rPr>
          <w:b/>
          <w:color w:val="292929"/>
          <w:sz w:val="28"/>
          <w:szCs w:val="28"/>
        </w:rPr>
        <w:t>принципы</w:t>
      </w:r>
      <w:r w:rsidRPr="00F14FB3">
        <w:rPr>
          <w:color w:val="292929"/>
          <w:sz w:val="28"/>
          <w:szCs w:val="28"/>
        </w:rPr>
        <w:t>:</w:t>
      </w:r>
    </w:p>
    <w:p w:rsidR="00671703" w:rsidRPr="00F14FB3" w:rsidRDefault="00671703" w:rsidP="00D72C63">
      <w:pPr>
        <w:shd w:val="clear" w:color="auto" w:fill="FFFFFF"/>
        <w:autoSpaceDE w:val="0"/>
        <w:spacing w:line="276" w:lineRule="auto"/>
        <w:jc w:val="both"/>
        <w:rPr>
          <w:color w:val="292929"/>
          <w:sz w:val="28"/>
          <w:szCs w:val="28"/>
        </w:rPr>
      </w:pPr>
      <w:r w:rsidRPr="00F14FB3">
        <w:rPr>
          <w:color w:val="292929"/>
          <w:sz w:val="28"/>
          <w:szCs w:val="28"/>
        </w:rPr>
        <w:t>• соответствие требованиям современного школьного гуманитарного образования, в том числе концепции модернизации образования;</w:t>
      </w:r>
    </w:p>
    <w:p w:rsidR="00671703" w:rsidRPr="00F14FB3" w:rsidRDefault="00671703" w:rsidP="00D72C63">
      <w:pPr>
        <w:shd w:val="clear" w:color="auto" w:fill="FFFFFF"/>
        <w:autoSpaceDE w:val="0"/>
        <w:spacing w:line="276" w:lineRule="auto"/>
        <w:jc w:val="both"/>
        <w:rPr>
          <w:color w:val="292929"/>
          <w:sz w:val="28"/>
          <w:szCs w:val="28"/>
        </w:rPr>
      </w:pPr>
      <w:r w:rsidRPr="00F14FB3">
        <w:rPr>
          <w:color w:val="292929"/>
          <w:sz w:val="28"/>
          <w:szCs w:val="28"/>
        </w:rPr>
        <w:t>• структурирование заданий  учащимся применительно к новому познавательному этапу их учебной деятельности;</w:t>
      </w:r>
    </w:p>
    <w:p w:rsidR="00671703" w:rsidRPr="00F14FB3" w:rsidRDefault="00671703" w:rsidP="00D72C63">
      <w:pPr>
        <w:shd w:val="clear" w:color="auto" w:fill="FFFFFF"/>
        <w:autoSpaceDE w:val="0"/>
        <w:spacing w:line="276" w:lineRule="auto"/>
        <w:jc w:val="both"/>
        <w:rPr>
          <w:i/>
          <w:color w:val="000000"/>
          <w:sz w:val="28"/>
          <w:szCs w:val="28"/>
        </w:rPr>
      </w:pPr>
      <w:r w:rsidRPr="00F14FB3">
        <w:rPr>
          <w:color w:val="292929"/>
          <w:sz w:val="28"/>
          <w:szCs w:val="28"/>
        </w:rPr>
        <w:lastRenderedPageBreak/>
        <w:t>• формирование у учащихся умения работать с различными источниками, способности выработки собственных позиций по рассматриваемым проблемам, получение опыта оценочной деятельности общественных явлений.</w:t>
      </w:r>
    </w:p>
    <w:p w:rsidR="00723880" w:rsidRDefault="00671703" w:rsidP="00D72C63">
      <w:pPr>
        <w:spacing w:line="276" w:lineRule="auto"/>
        <w:jc w:val="both"/>
        <w:rPr>
          <w:color w:val="292929"/>
          <w:sz w:val="28"/>
          <w:szCs w:val="28"/>
        </w:rPr>
      </w:pPr>
      <w:r w:rsidRPr="00F14FB3">
        <w:rPr>
          <w:i/>
          <w:color w:val="000000"/>
          <w:sz w:val="28"/>
          <w:szCs w:val="28"/>
        </w:rPr>
        <w:t xml:space="preserve">     </w:t>
      </w:r>
      <w:r w:rsidRPr="00F14FB3">
        <w:rPr>
          <w:color w:val="292929"/>
          <w:sz w:val="28"/>
          <w:szCs w:val="28"/>
        </w:rPr>
        <w:t>Рабочая программа предусматривает следующие формы промежуточной и итоговой аттестации: контрольные работы, тестирование, обобщающие уроки</w:t>
      </w:r>
      <w:r w:rsidR="00723880">
        <w:rPr>
          <w:color w:val="292929"/>
          <w:sz w:val="28"/>
          <w:szCs w:val="28"/>
        </w:rPr>
        <w:t>.</w:t>
      </w:r>
    </w:p>
    <w:p w:rsidR="00671703" w:rsidRPr="00F14FB3" w:rsidRDefault="00671703" w:rsidP="00D72C63">
      <w:pPr>
        <w:spacing w:line="276" w:lineRule="auto"/>
        <w:jc w:val="both"/>
        <w:rPr>
          <w:color w:val="000000"/>
          <w:sz w:val="28"/>
          <w:szCs w:val="28"/>
        </w:rPr>
      </w:pPr>
      <w:r w:rsidRPr="00F14FB3">
        <w:rPr>
          <w:color w:val="000000"/>
          <w:sz w:val="28"/>
          <w:szCs w:val="28"/>
        </w:rPr>
        <w:t xml:space="preserve">      В учебно-тематическом планировании программы в конце каждой темы предусмотрены обобщающие уроки, нацеленные на конкретизацию полученных знаний,   выполнение учащимися проверочных заданий в форме тестирования или контрольных работ, которые позволят убедиться в том, что основной материал ими усвоен. Все задания построены на изученном материале, а предлагаемый формат проверочных заданий и процедура их выполнения знакомы и понятны учащимся.</w:t>
      </w:r>
    </w:p>
    <w:p w:rsidR="00671703" w:rsidRDefault="00671703" w:rsidP="00D72C63">
      <w:pPr>
        <w:spacing w:line="276" w:lineRule="auto"/>
        <w:jc w:val="both"/>
        <w:rPr>
          <w:color w:val="000000"/>
          <w:sz w:val="28"/>
          <w:szCs w:val="28"/>
        </w:rPr>
      </w:pPr>
    </w:p>
    <w:p w:rsidR="004B45DE" w:rsidRDefault="004B45DE" w:rsidP="00D72C63">
      <w:pPr>
        <w:spacing w:line="276" w:lineRule="auto"/>
        <w:jc w:val="both"/>
        <w:rPr>
          <w:color w:val="000000"/>
          <w:sz w:val="28"/>
          <w:szCs w:val="28"/>
        </w:rPr>
      </w:pPr>
    </w:p>
    <w:p w:rsidR="00671703" w:rsidRPr="0007762C" w:rsidRDefault="0064413F" w:rsidP="00700BDA">
      <w:pPr>
        <w:tabs>
          <w:tab w:val="left" w:pos="4645"/>
        </w:tabs>
        <w:spacing w:line="276" w:lineRule="auto"/>
        <w:jc w:val="center"/>
        <w:rPr>
          <w:b/>
        </w:rPr>
      </w:pPr>
      <w:r w:rsidRPr="0007762C">
        <w:rPr>
          <w:b/>
          <w:bCs/>
          <w:spacing w:val="-10"/>
          <w:sz w:val="28"/>
          <w:szCs w:val="28"/>
          <w:lang/>
        </w:rPr>
        <w:t xml:space="preserve">СОДЕРЖАНИЕ </w:t>
      </w:r>
      <w:r w:rsidR="0007762C">
        <w:rPr>
          <w:b/>
          <w:bCs/>
          <w:spacing w:val="-10"/>
          <w:sz w:val="28"/>
          <w:szCs w:val="28"/>
          <w:lang/>
        </w:rPr>
        <w:t xml:space="preserve"> </w:t>
      </w:r>
      <w:r w:rsidRPr="0007762C">
        <w:rPr>
          <w:b/>
          <w:bCs/>
          <w:spacing w:val="-10"/>
          <w:sz w:val="28"/>
          <w:szCs w:val="28"/>
          <w:lang/>
        </w:rPr>
        <w:t>ПРОГРАММЫ</w:t>
      </w:r>
      <w:r w:rsidR="0007762C">
        <w:rPr>
          <w:b/>
          <w:bCs/>
          <w:spacing w:val="-10"/>
          <w:sz w:val="28"/>
          <w:szCs w:val="28"/>
          <w:lang/>
        </w:rPr>
        <w:t xml:space="preserve"> </w:t>
      </w:r>
      <w:r w:rsidRPr="0007762C">
        <w:rPr>
          <w:b/>
          <w:bCs/>
          <w:spacing w:val="-10"/>
          <w:sz w:val="28"/>
          <w:szCs w:val="28"/>
          <w:lang/>
        </w:rPr>
        <w:t xml:space="preserve"> КУРСА </w:t>
      </w:r>
      <w:r w:rsidRPr="0007762C">
        <w:rPr>
          <w:rFonts w:eastAsia="Times New Roman CYR"/>
          <w:sz w:val="28"/>
          <w:szCs w:val="28"/>
          <w:lang/>
        </w:rPr>
        <w:br/>
      </w:r>
    </w:p>
    <w:p w:rsidR="00671703" w:rsidRPr="0064413F" w:rsidRDefault="00671703" w:rsidP="0034659D">
      <w:pPr>
        <w:spacing w:line="276" w:lineRule="auto"/>
        <w:rPr>
          <w:b/>
          <w:bCs/>
          <w:spacing w:val="-10"/>
          <w:sz w:val="28"/>
          <w:szCs w:val="28"/>
          <w:lang/>
        </w:rPr>
      </w:pPr>
      <w:r w:rsidRPr="0064413F">
        <w:rPr>
          <w:b/>
          <w:bCs/>
          <w:spacing w:val="-10"/>
          <w:sz w:val="28"/>
          <w:szCs w:val="28"/>
          <w:lang/>
        </w:rPr>
        <w:t>Программа 10 класс</w:t>
      </w:r>
      <w:r w:rsidR="0064413F">
        <w:rPr>
          <w:b/>
          <w:bCs/>
          <w:spacing w:val="-10"/>
          <w:sz w:val="28"/>
          <w:szCs w:val="28"/>
          <w:lang/>
        </w:rPr>
        <w:t xml:space="preserve"> </w:t>
      </w:r>
      <w:r w:rsidRPr="0064413F">
        <w:rPr>
          <w:b/>
          <w:bCs/>
          <w:spacing w:val="-10"/>
          <w:sz w:val="28"/>
          <w:szCs w:val="28"/>
          <w:lang/>
        </w:rPr>
        <w:t xml:space="preserve"> (7</w:t>
      </w:r>
      <w:r w:rsidR="0064413F">
        <w:rPr>
          <w:b/>
          <w:bCs/>
          <w:spacing w:val="-10"/>
          <w:sz w:val="28"/>
          <w:szCs w:val="28"/>
          <w:lang/>
        </w:rPr>
        <w:t>2</w:t>
      </w:r>
      <w:r w:rsidRPr="0064413F">
        <w:rPr>
          <w:b/>
          <w:bCs/>
          <w:spacing w:val="-10"/>
          <w:sz w:val="28"/>
          <w:szCs w:val="28"/>
          <w:lang/>
        </w:rPr>
        <w:t xml:space="preserve"> час</w:t>
      </w:r>
      <w:r w:rsidR="0064413F">
        <w:rPr>
          <w:b/>
          <w:bCs/>
          <w:spacing w:val="-10"/>
          <w:sz w:val="28"/>
          <w:szCs w:val="28"/>
          <w:lang/>
        </w:rPr>
        <w:t>а</w:t>
      </w:r>
      <w:r w:rsidRPr="0064413F">
        <w:rPr>
          <w:b/>
          <w:bCs/>
          <w:spacing w:val="-10"/>
          <w:sz w:val="28"/>
          <w:szCs w:val="28"/>
          <w:lang/>
        </w:rPr>
        <w:t>)</w:t>
      </w:r>
    </w:p>
    <w:p w:rsidR="004B45DE" w:rsidRDefault="00700BDA" w:rsidP="00700BDA">
      <w:pPr>
        <w:tabs>
          <w:tab w:val="left" w:pos="1641"/>
        </w:tabs>
        <w:spacing w:line="276" w:lineRule="auto"/>
      </w:pPr>
      <w:r>
        <w:tab/>
      </w:r>
    </w:p>
    <w:p w:rsidR="00671703" w:rsidRDefault="00671703" w:rsidP="0034659D">
      <w:pPr>
        <w:spacing w:line="276" w:lineRule="auto"/>
        <w:rPr>
          <w:b/>
          <w:sz w:val="28"/>
        </w:rPr>
      </w:pPr>
      <w:r>
        <w:t>РАЗДЕЛ I. ОБЩЕСТВО И ЧЕЛОВЕК (16 </w:t>
      </w:r>
      <w:r w:rsidR="003A4722">
        <w:t>ч</w:t>
      </w:r>
      <w:r>
        <w:t>)</w:t>
      </w:r>
    </w:p>
    <w:p w:rsidR="00671703" w:rsidRDefault="00671703" w:rsidP="0034659D">
      <w:pPr>
        <w:pStyle w:val="a7"/>
        <w:spacing w:before="274" w:after="274" w:line="276" w:lineRule="auto"/>
      </w:pPr>
      <w:r>
        <w:rPr>
          <w:b/>
          <w:sz w:val="28"/>
        </w:rPr>
        <w:t>Тема  1. Общество (4 ч)</w:t>
      </w:r>
    </w:p>
    <w:p w:rsidR="00671703" w:rsidRDefault="00671703" w:rsidP="0034659D">
      <w:pPr>
        <w:pStyle w:val="a7"/>
        <w:spacing w:before="274" w:after="274" w:line="276" w:lineRule="auto"/>
        <w:rPr>
          <w:b/>
          <w:sz w:val="28"/>
        </w:rPr>
      </w:pPr>
      <w:r>
        <w:t xml:space="preserve">      Общество как совместная жизнедеятельность людей. Общество и природа. Общество и культура. Науки об обществе. </w:t>
      </w:r>
      <w:r>
        <w:br/>
        <w:t xml:space="preserve">      Структура общества. Общество как сложная динамичная система. Взаимосвязь экономической, социальной, политической и духовной сфер жизни общества. Социальные институты. </w:t>
      </w:r>
    </w:p>
    <w:p w:rsidR="00671703" w:rsidRDefault="00671703" w:rsidP="0034659D">
      <w:pPr>
        <w:pStyle w:val="a7"/>
        <w:spacing w:before="274" w:after="274" w:line="276" w:lineRule="auto"/>
      </w:pPr>
      <w:r>
        <w:rPr>
          <w:b/>
          <w:sz w:val="28"/>
        </w:rPr>
        <w:t>Тема  2. Человек (12 ч)</w:t>
      </w:r>
    </w:p>
    <w:p w:rsidR="00671703" w:rsidRDefault="00671703" w:rsidP="0034659D">
      <w:pPr>
        <w:pStyle w:val="a7"/>
        <w:spacing w:before="274" w:after="274" w:line="276" w:lineRule="auto"/>
      </w:pPr>
      <w:r>
        <w:t xml:space="preserve">      Природа человека. Человек как продукт биологической, социальной и культурной эволюции. Цель и смысл жизни человека. Науки о человеке. </w:t>
      </w:r>
      <w:r>
        <w:br/>
        <w:t xml:space="preserve">      Человек как духовное существо. Духовная жизнь человека. Мировоззрение. Ценностные ориентиры личности. Патриотизм и </w:t>
      </w:r>
      <w:r>
        <w:lastRenderedPageBreak/>
        <w:t xml:space="preserve">гражданственность. </w:t>
      </w:r>
      <w:r>
        <w:br/>
        <w:t xml:space="preserve">      Деятельность как способ существования людей. Деятельность и ее мотивация. Многообразие деятельности. Сознание и деятельность. </w:t>
      </w:r>
      <w:r>
        <w:br/>
        <w:t xml:space="preserve">      Человек в системе социальных связей. Личность, факторы, влияющие на ее формирование. Самосознание и самореализация. Социальное поведение. Единство свободы и ответственности личности. </w:t>
      </w:r>
      <w:r>
        <w:br/>
        <w:t xml:space="preserve">      Познание и знание. Познание мира: чувственное и рациональное, истинное и ложное. Истина и ее критерии. Многообразие форм человеческого знания. Социальное и гуманитарное знание. </w:t>
      </w:r>
    </w:p>
    <w:p w:rsidR="00671703" w:rsidRDefault="00671703" w:rsidP="0034659D">
      <w:pPr>
        <w:pStyle w:val="a7"/>
        <w:spacing w:before="274" w:after="274" w:line="276" w:lineRule="auto"/>
        <w:rPr>
          <w:b/>
          <w:sz w:val="28"/>
        </w:rPr>
      </w:pPr>
      <w:r>
        <w:t>РАЗДЕЛ II. ОС</w:t>
      </w:r>
      <w:r>
        <w:rPr>
          <w:sz w:val="28"/>
          <w:szCs w:val="28"/>
        </w:rPr>
        <w:t>НОВНЫЕ СФЕРЫ ОБЩЕСТВЕННОЙ ЖИЗНИ (</w:t>
      </w:r>
      <w:r w:rsidR="003A4722" w:rsidRPr="003A4722">
        <w:rPr>
          <w:sz w:val="28"/>
          <w:szCs w:val="28"/>
        </w:rPr>
        <w:t>38</w:t>
      </w:r>
      <w:r w:rsidR="003A4722">
        <w:rPr>
          <w:sz w:val="28"/>
          <w:szCs w:val="28"/>
        </w:rPr>
        <w:t>ч</w:t>
      </w:r>
      <w:r>
        <w:rPr>
          <w:sz w:val="28"/>
          <w:szCs w:val="28"/>
        </w:rPr>
        <w:t>)</w:t>
      </w:r>
    </w:p>
    <w:p w:rsidR="00671703" w:rsidRDefault="00994A40" w:rsidP="0034659D">
      <w:pPr>
        <w:pStyle w:val="a7"/>
        <w:spacing w:before="274" w:after="274" w:line="276" w:lineRule="auto"/>
      </w:pPr>
      <w:r>
        <w:rPr>
          <w:b/>
          <w:sz w:val="28"/>
        </w:rPr>
        <w:t>Тема  3. Духовная культура (</w:t>
      </w:r>
      <w:r w:rsidR="00EC1B1D">
        <w:rPr>
          <w:b/>
          <w:sz w:val="28"/>
        </w:rPr>
        <w:t>9</w:t>
      </w:r>
      <w:r w:rsidR="00671703">
        <w:rPr>
          <w:b/>
          <w:sz w:val="28"/>
        </w:rPr>
        <w:t> ч)</w:t>
      </w:r>
    </w:p>
    <w:p w:rsidR="00671703" w:rsidRDefault="00671703" w:rsidP="0034659D">
      <w:pPr>
        <w:pStyle w:val="a7"/>
        <w:spacing w:before="274" w:after="274" w:line="276" w:lineRule="auto"/>
        <w:rPr>
          <w:b/>
          <w:sz w:val="28"/>
        </w:rPr>
      </w:pPr>
      <w:r>
        <w:t xml:space="preserve">      Духовная жизнь общества. Культура и духовная жизнь. Формы и разновидности культуры: народная, массовая и элитарная. Диалог культур. Средства массовой информации. </w:t>
      </w:r>
      <w:r>
        <w:br/>
        <w:t xml:space="preserve">      Наука и образование. Наука, ее роль в современном мире. Этика ученого. Непрерывное образование и самообразование. </w:t>
      </w:r>
      <w:r>
        <w:br/>
        <w:t xml:space="preserve">      Мораль и религия. Мораль, ее категории. Религия, ее роль в жизни общества. Нравственная культура. </w:t>
      </w:r>
      <w:r>
        <w:br/>
        <w:t xml:space="preserve">      Искусство и духовная жизнь. Искусство, его формы, основные направления. Эстетическая культура. Тенденции духовной жизни современной России. </w:t>
      </w:r>
    </w:p>
    <w:p w:rsidR="00671703" w:rsidRDefault="00671703" w:rsidP="0034659D">
      <w:pPr>
        <w:pStyle w:val="a7"/>
        <w:spacing w:before="274" w:after="274" w:line="276" w:lineRule="auto"/>
      </w:pPr>
      <w:r>
        <w:rPr>
          <w:b/>
          <w:sz w:val="28"/>
        </w:rPr>
        <w:t>Тема  4. Экономическая сфера (</w:t>
      </w:r>
      <w:r w:rsidR="003A4722">
        <w:rPr>
          <w:b/>
          <w:sz w:val="28"/>
          <w:lang w:val="en-US"/>
        </w:rPr>
        <w:t>5</w:t>
      </w:r>
      <w:r>
        <w:rPr>
          <w:b/>
          <w:sz w:val="28"/>
        </w:rPr>
        <w:t> ч)</w:t>
      </w:r>
    </w:p>
    <w:p w:rsidR="00671703" w:rsidRDefault="00671703" w:rsidP="0034659D">
      <w:pPr>
        <w:pStyle w:val="a7"/>
        <w:spacing w:before="274" w:after="274" w:line="276" w:lineRule="auto"/>
        <w:rPr>
          <w:b/>
          <w:sz w:val="28"/>
        </w:rPr>
      </w:pPr>
      <w:r>
        <w:t xml:space="preserve">      Роль экономики в жизни общества. Экономика как подсистема общества. Экономика как основа жизнеобеспечения общества. Экономика и социальная структура. Взаимовлияние экономики и политики. </w:t>
      </w:r>
      <w:r>
        <w:br/>
        <w:t xml:space="preserve">      Экономическая культура. Экономический интерес, экономическое поведение. Свобода экономической деятельности и социальная ответственность хозяйствующего субъекта. Культура производства и потребления. </w:t>
      </w:r>
    </w:p>
    <w:p w:rsidR="00671703" w:rsidRDefault="00671703" w:rsidP="0034659D">
      <w:pPr>
        <w:pStyle w:val="a7"/>
        <w:spacing w:before="274" w:after="274" w:line="276" w:lineRule="auto"/>
      </w:pPr>
      <w:r>
        <w:rPr>
          <w:b/>
          <w:sz w:val="28"/>
        </w:rPr>
        <w:t>Тема  5. Социальная сфера (14 ч)</w:t>
      </w:r>
    </w:p>
    <w:p w:rsidR="00671703" w:rsidRDefault="00671703" w:rsidP="0034659D">
      <w:pPr>
        <w:pStyle w:val="a7"/>
        <w:spacing w:before="274" w:after="274" w:line="276" w:lineRule="auto"/>
        <w:rPr>
          <w:b/>
          <w:sz w:val="28"/>
        </w:rPr>
      </w:pPr>
      <w:r>
        <w:t xml:space="preserve">      Социальная структура. Многообразие социальных групп. Неравенство и социальная стратификация. Социальные интересы. Социальная мобильность. </w:t>
      </w:r>
      <w:r>
        <w:br/>
        <w:t xml:space="preserve">      Социальные взаимодействия. Социальные отношения и взаимодействия. Социальный конфликт. Социальные аспекты труда. Культура </w:t>
      </w:r>
      <w:r>
        <w:lastRenderedPageBreak/>
        <w:t xml:space="preserve">труда. </w:t>
      </w:r>
      <w:r>
        <w:br/>
        <w:t xml:space="preserve">      Социальные нормы и отклоняющееся поведение. Многообразие социальных норм. Девиантное поведение, его причины и профилактика. Социальный контроль и самоконтроль. </w:t>
      </w:r>
      <w:r>
        <w:br/>
        <w:t xml:space="preserve">      Национальные отношения. Этнические общности. Межнациональное сотрудничество и межнациональные конфликты. Национальная политика. Культура межнациональных отношений. </w:t>
      </w:r>
      <w:r>
        <w:br/>
        <w:t xml:space="preserve">      Семья и быт. Семья как социальный институт. Семья в современном обществе. Бытовые отношения. Культура топоса. </w:t>
      </w:r>
      <w:r>
        <w:br/>
        <w:t>      Молодежь в современном обществе. Молодежь как социальная группа. Развитие социальных ролей в юношеском возрасте. Молодежная субкультура.</w:t>
      </w:r>
    </w:p>
    <w:p w:rsidR="00671703" w:rsidRDefault="00671703" w:rsidP="0034659D">
      <w:pPr>
        <w:pStyle w:val="a7"/>
        <w:spacing w:before="274" w:after="274" w:line="276" w:lineRule="auto"/>
      </w:pPr>
      <w:r>
        <w:rPr>
          <w:b/>
          <w:sz w:val="28"/>
        </w:rPr>
        <w:t>Тема  6. Политическая сфера (12 ч)</w:t>
      </w:r>
    </w:p>
    <w:p w:rsidR="00671703" w:rsidRDefault="00671703" w:rsidP="0034659D">
      <w:pPr>
        <w:pStyle w:val="a7"/>
        <w:spacing w:before="274" w:after="274" w:line="276" w:lineRule="auto"/>
        <w:rPr>
          <w:b/>
          <w:sz w:val="30"/>
        </w:rPr>
      </w:pPr>
      <w:r>
        <w:t xml:space="preserve">      Политика и власть. Политика и общество. Политические институты и отношения. Власть, ее происхождение и виды. </w:t>
      </w:r>
      <w:r>
        <w:br/>
        <w:t xml:space="preserve">      Политическая система. Структура и функции политической системы. Государство в политической системе. Политические режимы. Политическая жизнь современной России. </w:t>
      </w:r>
      <w:r>
        <w:br/>
        <w:t xml:space="preserve">      Гражданское общество и правовое государство. Основные черты гражданского общества. Правовое государство, его признаки. Средства массовой коммуникации, их роль в политической жизни общества. </w:t>
      </w:r>
      <w:r>
        <w:br/>
        <w:t xml:space="preserve">      Демократические выборы и политические партии. Избирательные системы. Многопартийность. Политическая идеология. </w:t>
      </w:r>
      <w:r>
        <w:br/>
        <w:t xml:space="preserve">      Участие граждан в политической жизни. Политический процесс. Политическое участие. Политическая культура. </w:t>
      </w:r>
    </w:p>
    <w:p w:rsidR="00671703" w:rsidRPr="0007762C" w:rsidRDefault="00671703" w:rsidP="0034659D">
      <w:pPr>
        <w:pStyle w:val="a7"/>
        <w:spacing w:before="274" w:after="274" w:line="276" w:lineRule="auto"/>
      </w:pPr>
      <w:r w:rsidRPr="0007762C">
        <w:t>РАЗДЕЛ III. ПРАВО (1</w:t>
      </w:r>
      <w:r w:rsidR="003A4722">
        <w:t>0</w:t>
      </w:r>
      <w:r w:rsidRPr="0007762C">
        <w:t> </w:t>
      </w:r>
      <w:r w:rsidR="003A4722">
        <w:t>ч</w:t>
      </w:r>
      <w:r w:rsidRPr="0007762C">
        <w:t>)</w:t>
      </w:r>
    </w:p>
    <w:p w:rsidR="00671703" w:rsidRDefault="00671703" w:rsidP="0034659D">
      <w:pPr>
        <w:pStyle w:val="a7"/>
        <w:spacing w:before="274" w:after="274" w:line="276" w:lineRule="auto"/>
      </w:pPr>
      <w:r>
        <w:rPr>
          <w:b/>
          <w:sz w:val="28"/>
        </w:rPr>
        <w:t>Тема  7. Право как особая система норм (1</w:t>
      </w:r>
      <w:r w:rsidR="003A4722">
        <w:rPr>
          <w:b/>
          <w:sz w:val="28"/>
        </w:rPr>
        <w:t>0</w:t>
      </w:r>
      <w:r>
        <w:rPr>
          <w:b/>
          <w:sz w:val="28"/>
        </w:rPr>
        <w:t> ч)</w:t>
      </w:r>
    </w:p>
    <w:p w:rsidR="00671703" w:rsidRDefault="00671703" w:rsidP="0034659D">
      <w:pPr>
        <w:pStyle w:val="a7"/>
        <w:spacing w:before="274" w:after="274" w:line="276" w:lineRule="auto"/>
        <w:rPr>
          <w:b/>
          <w:sz w:val="28"/>
        </w:rPr>
      </w:pPr>
      <w:r>
        <w:t xml:space="preserve">      Право в системе социальных норм. Система права: основные отрасли, институты, отношения. Публичное и частное право. </w:t>
      </w:r>
      <w:r>
        <w:br/>
        <w:t xml:space="preserve">      Источники права. Правовые акты. Конституция в иерархии нормативных актов. </w:t>
      </w:r>
      <w:r>
        <w:br/>
        <w:t xml:space="preserve">      Правоотношения и правонарушения. Виды юридической ответственности. Система судебной защиты прав человека. Развитие права в современной России. </w:t>
      </w:r>
      <w:r>
        <w:br/>
        <w:t xml:space="preserve">      Современное российское законодательство. Основы государственного, административного, гражданского, трудового, семейного и уголовного права. Правовая защита природы. </w:t>
      </w:r>
      <w:r>
        <w:br/>
      </w:r>
      <w:r>
        <w:lastRenderedPageBreak/>
        <w:t xml:space="preserve">      Предпосылки правомерного поведения. </w:t>
      </w:r>
      <w:r>
        <w:br/>
        <w:t xml:space="preserve">      Правосознание. Правовая культура. </w:t>
      </w:r>
    </w:p>
    <w:p w:rsidR="00671703" w:rsidRDefault="00671703" w:rsidP="0034659D">
      <w:pPr>
        <w:pStyle w:val="a7"/>
        <w:spacing w:before="274" w:after="274" w:line="276" w:lineRule="auto"/>
        <w:rPr>
          <w:rStyle w:val="a5"/>
        </w:rPr>
      </w:pPr>
      <w:r w:rsidRPr="0007762C">
        <w:t>ЗАКЛЮЧИТЕЛЬНЫЕ УРОКИ (2 </w:t>
      </w:r>
      <w:r w:rsidR="003A4722">
        <w:t>ч</w:t>
      </w:r>
      <w:r w:rsidRPr="0007762C">
        <w:t>)</w:t>
      </w:r>
      <w:r w:rsidR="00AE2E4A">
        <w:t>.</w:t>
      </w:r>
      <w:r>
        <w:t>      Общество в развитии. Многовариантность общественного развития. Прогресс и регресс. Современный мир и его противоречия.</w:t>
      </w:r>
    </w:p>
    <w:p w:rsidR="00671703" w:rsidRDefault="00671703" w:rsidP="0034659D">
      <w:pPr>
        <w:pStyle w:val="a7"/>
        <w:spacing w:before="274" w:after="274" w:line="276" w:lineRule="auto"/>
      </w:pPr>
      <w:r>
        <w:rPr>
          <w:rStyle w:val="a5"/>
        </w:rPr>
        <w:t xml:space="preserve">      Резерв времени — </w:t>
      </w:r>
      <w:r w:rsidR="000F32A6">
        <w:rPr>
          <w:rStyle w:val="a5"/>
        </w:rPr>
        <w:t>2</w:t>
      </w:r>
      <w:r>
        <w:rPr>
          <w:rStyle w:val="a5"/>
        </w:rPr>
        <w:t xml:space="preserve"> ч. </w:t>
      </w:r>
    </w:p>
    <w:p w:rsidR="00700BDA" w:rsidRDefault="00671703" w:rsidP="0007762C">
      <w:pPr>
        <w:spacing w:line="276" w:lineRule="auto"/>
      </w:pPr>
      <w:r>
        <w:t>     </w:t>
      </w:r>
    </w:p>
    <w:p w:rsidR="00671703" w:rsidRPr="0007762C" w:rsidRDefault="0007762C" w:rsidP="0007762C">
      <w:pPr>
        <w:spacing w:line="276" w:lineRule="auto"/>
        <w:rPr>
          <w:b/>
          <w:bCs/>
          <w:spacing w:val="-10"/>
          <w:sz w:val="28"/>
          <w:szCs w:val="28"/>
          <w:lang/>
        </w:rPr>
      </w:pPr>
      <w:r w:rsidRPr="0007762C">
        <w:rPr>
          <w:b/>
          <w:bCs/>
          <w:spacing w:val="-10"/>
          <w:sz w:val="28"/>
          <w:szCs w:val="28"/>
          <w:lang/>
        </w:rPr>
        <w:t xml:space="preserve">Программа </w:t>
      </w:r>
      <w:r w:rsidR="00671703" w:rsidRPr="0007762C">
        <w:rPr>
          <w:b/>
          <w:bCs/>
          <w:spacing w:val="-10"/>
          <w:sz w:val="28"/>
          <w:szCs w:val="28"/>
          <w:lang/>
        </w:rPr>
        <w:t xml:space="preserve"> 11 класс</w:t>
      </w:r>
      <w:r>
        <w:rPr>
          <w:b/>
          <w:bCs/>
          <w:spacing w:val="-10"/>
          <w:sz w:val="28"/>
          <w:szCs w:val="28"/>
          <w:lang/>
        </w:rPr>
        <w:t xml:space="preserve">а </w:t>
      </w:r>
      <w:r w:rsidR="00671703" w:rsidRPr="0007762C">
        <w:rPr>
          <w:b/>
          <w:bCs/>
          <w:spacing w:val="-10"/>
          <w:sz w:val="28"/>
          <w:szCs w:val="28"/>
          <w:lang/>
        </w:rPr>
        <w:t xml:space="preserve"> (</w:t>
      </w:r>
      <w:r>
        <w:rPr>
          <w:b/>
          <w:bCs/>
          <w:spacing w:val="-10"/>
          <w:sz w:val="28"/>
          <w:szCs w:val="28"/>
          <w:lang/>
        </w:rPr>
        <w:t>68</w:t>
      </w:r>
      <w:r w:rsidR="00671703" w:rsidRPr="0007762C">
        <w:rPr>
          <w:b/>
          <w:bCs/>
          <w:spacing w:val="-10"/>
          <w:sz w:val="28"/>
          <w:szCs w:val="28"/>
          <w:lang/>
        </w:rPr>
        <w:t> ч)</w:t>
      </w:r>
    </w:p>
    <w:p w:rsidR="00671703" w:rsidRDefault="00671703" w:rsidP="0034659D">
      <w:pPr>
        <w:pStyle w:val="a7"/>
        <w:spacing w:before="274" w:after="274" w:line="276" w:lineRule="auto"/>
      </w:pPr>
      <w:r w:rsidRPr="0007762C">
        <w:t>РАЗДЕЛ I. ЭКОНОМИКА (2</w:t>
      </w:r>
      <w:r w:rsidR="001C104D">
        <w:t>5 ч</w:t>
      </w:r>
      <w:r w:rsidRPr="0007762C">
        <w:t>)</w:t>
      </w:r>
    </w:p>
    <w:p w:rsidR="00671703" w:rsidRDefault="00671703" w:rsidP="0034659D">
      <w:pPr>
        <w:pStyle w:val="a7"/>
        <w:spacing w:before="274" w:after="274" w:line="276" w:lineRule="auto"/>
      </w:pPr>
      <w:r>
        <w:t xml:space="preserve">      Экономика и экономическая наука. Что изучает экономическая наука. Экономическая деятельность. Измерители экономической деятельности. Понятие ВВП. </w:t>
      </w:r>
      <w:r>
        <w:br/>
        <w:t xml:space="preserve">      Экономический рост и развитие. Факторы экономического роста. Экономические циклы. </w:t>
      </w:r>
      <w:r>
        <w:br/>
        <w:t xml:space="preserve">      Рынок и рыночные структуры. Конкуренция и монополия. Спрос и предложение. Факторы спроса и предложения. Фондовый рынок. Акции, облигации и другие ценные бумаги. </w:t>
      </w:r>
      <w:r>
        <w:br/>
        <w:t xml:space="preserve">      Роль фирм в экономике. Факторы производства и факторные доходы. Постоянные и переменные издержки. Экономические и бухгалтерские издержки и прибыль. Налоги, уплачиваемые предприятиями. </w:t>
      </w:r>
      <w:r>
        <w:br/>
        <w:t xml:space="preserve">      Бизнес в экономике. Организационно-правовые формы и правовой режим предпринимательской деятельности. </w:t>
      </w:r>
      <w:r>
        <w:br/>
        <w:t xml:space="preserve">      Вокруг бизнеса. Источники финансирования бизнеса. Основные принципы менеджмента. Основы маркетинга. </w:t>
      </w:r>
      <w:r>
        <w:br/>
        <w:t xml:space="preserve">      Роль государства в экономике. Общественные блага. Внешние эффекты. Госбюджет. Государственный долг. Основы денежной и бюджетной политики. Защита конкуренции и антимонопольное законодательство. </w:t>
      </w:r>
      <w:r>
        <w:br/>
        <w:t xml:space="preserve">      Банковская система. Роль центрального банка. Основные операции коммерческих банков. Финансовые институты. Виды, причины и последствия инфляции. </w:t>
      </w:r>
      <w:r>
        <w:br/>
        <w:t xml:space="preserve">      Рынок труда. Безработица. Причины и экономические последствия безработицы. Государственная политика в области занятости. </w:t>
      </w:r>
      <w:r>
        <w:br/>
        <w:t xml:space="preserve">      Мировая экономика. Государственная политика в области международной торговли. Глобальные проблемы экономики. </w:t>
      </w:r>
      <w:r>
        <w:br/>
        <w:t xml:space="preserve">      Экономика потребителя. Сбережения, страхование. Защита прав потребителя. Экономика производителя. Рациональное экономическое поведение потребителя и производителя. </w:t>
      </w:r>
    </w:p>
    <w:p w:rsidR="00700BDA" w:rsidRDefault="00700BDA" w:rsidP="0034659D">
      <w:pPr>
        <w:pStyle w:val="a7"/>
        <w:spacing w:before="274" w:after="274" w:line="276" w:lineRule="auto"/>
        <w:rPr>
          <w:b/>
          <w:sz w:val="30"/>
        </w:rPr>
      </w:pPr>
    </w:p>
    <w:p w:rsidR="00671703" w:rsidRDefault="00671703" w:rsidP="0034659D">
      <w:pPr>
        <w:pStyle w:val="a7"/>
        <w:spacing w:before="274" w:after="274" w:line="276" w:lineRule="auto"/>
      </w:pPr>
      <w:r w:rsidRPr="0007762C">
        <w:t>РАЗДЕЛ </w:t>
      </w:r>
      <w:r w:rsidR="0007762C" w:rsidRPr="0007762C">
        <w:t xml:space="preserve">II </w:t>
      </w:r>
      <w:r w:rsidRPr="0007762C">
        <w:t>. ПРОБЛЕМЫ СОЦИАЛЬНО-ПОЛИТИЧЕСКОГО РАЗВИТИЯ ОБЩЕСТВА (1</w:t>
      </w:r>
      <w:r w:rsidR="001C104D">
        <w:t>6</w:t>
      </w:r>
      <w:r w:rsidRPr="0007762C">
        <w:t> </w:t>
      </w:r>
      <w:r w:rsidR="001C104D">
        <w:t>ч</w:t>
      </w:r>
      <w:r w:rsidRPr="0007762C">
        <w:t>)</w:t>
      </w:r>
    </w:p>
    <w:p w:rsidR="00671703" w:rsidRDefault="00671703" w:rsidP="0034659D">
      <w:pPr>
        <w:pStyle w:val="a7"/>
        <w:spacing w:before="274" w:after="274" w:line="276" w:lineRule="auto"/>
        <w:rPr>
          <w:b/>
          <w:sz w:val="30"/>
        </w:rPr>
      </w:pPr>
      <w:r>
        <w:t xml:space="preserve">      Свобода и необходимость в человеческой деятельности. Выбор в условиях альтернативы и ответственность за его последствия. </w:t>
      </w:r>
      <w:r>
        <w:br/>
        <w:t xml:space="preserve">      Демографическая ситуация в РФ. Проблема неполных семей. </w:t>
      </w:r>
      <w:r>
        <w:br/>
        <w:t xml:space="preserve">      Общественное и индивидуальное сознание. Социализация индивида. </w:t>
      </w:r>
      <w:r>
        <w:br/>
        <w:t xml:space="preserve">      Политическое сознание. Политическая идеология. Политическая психология. Политическое поведение. Многообразие форм политического поведения. Современный терроризм, его опасность. Роль СМИ в политической жизни. </w:t>
      </w:r>
      <w:r>
        <w:br/>
        <w:t>      Политическая элита. Особенности ее формирования в современной России.</w:t>
      </w:r>
      <w:r>
        <w:br/>
        <w:t xml:space="preserve">      Политическое лидерство. Типология лидерства. Лидеры и ведомые. </w:t>
      </w:r>
    </w:p>
    <w:p w:rsidR="00671703" w:rsidRDefault="0007762C" w:rsidP="0034659D">
      <w:pPr>
        <w:pStyle w:val="a7"/>
        <w:spacing w:before="274" w:after="274" w:line="276" w:lineRule="auto"/>
      </w:pPr>
      <w:r>
        <w:t>РАЗДЕЛ </w:t>
      </w:r>
      <w:r w:rsidRPr="0007762C">
        <w:t>II</w:t>
      </w:r>
      <w:r w:rsidR="00671703" w:rsidRPr="0007762C">
        <w:t xml:space="preserve">I. </w:t>
      </w:r>
      <w:r w:rsidR="006A06AB">
        <w:t>ЧЕЛОВЕК И ЗАКОН</w:t>
      </w:r>
      <w:r w:rsidR="00671703" w:rsidRPr="0007762C">
        <w:t xml:space="preserve"> (2</w:t>
      </w:r>
      <w:r w:rsidR="006A06AB">
        <w:t>1ч</w:t>
      </w:r>
      <w:r w:rsidR="00671703" w:rsidRPr="0007762C">
        <w:t>)</w:t>
      </w:r>
    </w:p>
    <w:p w:rsidR="00671703" w:rsidRDefault="00671703" w:rsidP="0034659D">
      <w:pPr>
        <w:pStyle w:val="a7"/>
        <w:spacing w:before="274" w:after="274" w:line="276" w:lineRule="auto"/>
        <w:rPr>
          <w:b/>
          <w:sz w:val="28"/>
        </w:rPr>
      </w:pPr>
      <w:r>
        <w:t xml:space="preserve">      Гуманистическая роль естественного права. Тоталитарное правопонимание. Развитие норм естественного права. Естественное право как юридическая реальность. Законотворческий процесс в Российской Федерации. </w:t>
      </w:r>
      <w:r>
        <w:br/>
        <w:t xml:space="preserve">      Гражданин, его права и обязанности. Гражданство в РФ. Воинская обязанность. Альтернативная гражданская служба. Права и обязанности налогоплательщика. </w:t>
      </w:r>
      <w:r>
        <w:br/>
        <w:t xml:space="preserve">      Экологическое право. Право граждан на благоприятную окружающую среду. Способы защиты экологических прав. Экологические правонарушения. </w:t>
      </w:r>
      <w:r>
        <w:br/>
        <w:t xml:space="preserve">      Гражданское право. Субъекты гражданского права. Имущественные права. Право на интеллектуальную собственность. Наследование. Неимущественные права: честь, достоинство, имя. Способы защиты имущественных и неимущественных прав. </w:t>
      </w:r>
      <w:r>
        <w:br/>
        <w:t xml:space="preserve">      Семейное право. Порядок и условия заключения брака. Порядок и условия расторжения брака. Правовое регулирование отношений супругов. </w:t>
      </w:r>
      <w:r>
        <w:br/>
        <w:t xml:space="preserve">      Занятость и трудоустройство. Порядок приема на работу, заключение и расторжение трудового договора. Правовые основы социальной защиты и социального обеспечения. Правила приема в образовательные учреждения профессионального образования. Порядок оказания платных образовательных услуг. </w:t>
      </w:r>
      <w:r>
        <w:br/>
        <w:t xml:space="preserve">      Процессуальное право. Споры, порядок их рассмотрения. Особенности административной юрисдикции. Гражданский процесс: основные правила и принципы. Особенности уголовного процесса. Суд присяжных. Конституционное судопроизводство. Международная защита прав человека. </w:t>
      </w:r>
      <w:r>
        <w:br/>
      </w:r>
      <w:r>
        <w:lastRenderedPageBreak/>
        <w:t xml:space="preserve">      Международная система защиты прав человека в условиях мирного времени. Международная защита прав человека в условиях военного времени. Международное гуманитарное право. </w:t>
      </w:r>
    </w:p>
    <w:p w:rsidR="00671703" w:rsidRDefault="00671703" w:rsidP="00484037">
      <w:pPr>
        <w:pStyle w:val="a7"/>
        <w:spacing w:before="274" w:after="0" w:line="276" w:lineRule="auto"/>
        <w:rPr>
          <w:rStyle w:val="a5"/>
        </w:rPr>
      </w:pPr>
      <w:r w:rsidRPr="0007762C">
        <w:t>ЗАКЛЮЧИТЕЛЬНЫЕ УРОКИ (2 </w:t>
      </w:r>
      <w:r w:rsidR="001C104D">
        <w:t>ч</w:t>
      </w:r>
      <w:r w:rsidRPr="0007762C">
        <w:t>)</w:t>
      </w:r>
      <w:r w:rsidR="00AE2E4A">
        <w:t xml:space="preserve">. </w:t>
      </w:r>
      <w:r>
        <w:t>      Общество и человек перед лицом угроз и вызовов XXI века. Особенности современного мира. Компьютерная революция. Знания, умения и навыки в информационном обществе. Социальные и гуманистические аспекты глобальных проблем. Терроризм как важнейшая угроза современной цивилизации.</w:t>
      </w:r>
    </w:p>
    <w:p w:rsidR="004B45DE" w:rsidRDefault="00671703" w:rsidP="00700BDA">
      <w:pPr>
        <w:pStyle w:val="a7"/>
        <w:spacing w:after="274" w:line="276" w:lineRule="auto"/>
        <w:rPr>
          <w:b/>
          <w:bCs/>
          <w:sz w:val="28"/>
          <w:szCs w:val="28"/>
          <w:lang w:eastAsia="ru-RU"/>
        </w:rPr>
      </w:pPr>
      <w:r>
        <w:rPr>
          <w:rStyle w:val="a5"/>
        </w:rPr>
        <w:t xml:space="preserve">      Резерв времени — </w:t>
      </w:r>
      <w:r w:rsidR="001C104D">
        <w:rPr>
          <w:rStyle w:val="a5"/>
        </w:rPr>
        <w:t>2</w:t>
      </w:r>
      <w:r>
        <w:rPr>
          <w:rStyle w:val="a5"/>
        </w:rPr>
        <w:t xml:space="preserve"> ч. </w:t>
      </w:r>
    </w:p>
    <w:p w:rsidR="001111F2" w:rsidRDefault="001111F2" w:rsidP="006A4FD9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ТЕМАТИЧЕСКОЕ ПЛАНИРОВАНИЕ</w:t>
      </w:r>
    </w:p>
    <w:p w:rsidR="001111F2" w:rsidRDefault="001111F2" w:rsidP="006A4FD9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  <w:lang w:eastAsia="ru-RU"/>
        </w:rPr>
      </w:pPr>
    </w:p>
    <w:p w:rsidR="001111F2" w:rsidRPr="0064413F" w:rsidRDefault="001111F2" w:rsidP="001111F2">
      <w:pPr>
        <w:spacing w:line="276" w:lineRule="auto"/>
        <w:rPr>
          <w:b/>
          <w:bCs/>
          <w:spacing w:val="-10"/>
          <w:sz w:val="28"/>
          <w:szCs w:val="28"/>
          <w:lang/>
        </w:rPr>
      </w:pPr>
      <w:r w:rsidRPr="0064413F">
        <w:rPr>
          <w:b/>
          <w:bCs/>
          <w:spacing w:val="-10"/>
          <w:sz w:val="28"/>
          <w:szCs w:val="28"/>
          <w:lang/>
        </w:rPr>
        <w:t>Программа 10 класс</w:t>
      </w:r>
      <w:r>
        <w:rPr>
          <w:b/>
          <w:bCs/>
          <w:spacing w:val="-10"/>
          <w:sz w:val="28"/>
          <w:szCs w:val="28"/>
          <w:lang/>
        </w:rPr>
        <w:t xml:space="preserve"> </w:t>
      </w:r>
      <w:r w:rsidRPr="0064413F">
        <w:rPr>
          <w:b/>
          <w:bCs/>
          <w:spacing w:val="-10"/>
          <w:sz w:val="28"/>
          <w:szCs w:val="28"/>
          <w:lang/>
        </w:rPr>
        <w:t xml:space="preserve"> (7</w:t>
      </w:r>
      <w:r>
        <w:rPr>
          <w:b/>
          <w:bCs/>
          <w:spacing w:val="-10"/>
          <w:sz w:val="28"/>
          <w:szCs w:val="28"/>
          <w:lang/>
        </w:rPr>
        <w:t>2</w:t>
      </w:r>
      <w:r w:rsidRPr="0064413F">
        <w:rPr>
          <w:b/>
          <w:bCs/>
          <w:spacing w:val="-10"/>
          <w:sz w:val="28"/>
          <w:szCs w:val="28"/>
          <w:lang/>
        </w:rPr>
        <w:t xml:space="preserve"> час</w:t>
      </w:r>
      <w:r>
        <w:rPr>
          <w:b/>
          <w:bCs/>
          <w:spacing w:val="-10"/>
          <w:sz w:val="28"/>
          <w:szCs w:val="28"/>
          <w:lang/>
        </w:rPr>
        <w:t>а</w:t>
      </w:r>
      <w:r w:rsidRPr="0064413F">
        <w:rPr>
          <w:b/>
          <w:bCs/>
          <w:spacing w:val="-10"/>
          <w:sz w:val="28"/>
          <w:szCs w:val="28"/>
          <w:lang/>
        </w:rPr>
        <w:t>)</w:t>
      </w:r>
    </w:p>
    <w:p w:rsidR="001111F2" w:rsidRDefault="001111F2" w:rsidP="001111F2">
      <w:pPr>
        <w:spacing w:line="276" w:lineRule="auto"/>
      </w:pPr>
    </w:p>
    <w:p w:rsidR="001111F2" w:rsidRDefault="001111F2" w:rsidP="001111F2">
      <w:pPr>
        <w:spacing w:line="276" w:lineRule="auto"/>
        <w:rPr>
          <w:b/>
          <w:sz w:val="28"/>
        </w:rPr>
      </w:pPr>
      <w:r>
        <w:t>РАЗДЕЛ I. ОБЩЕСТВО И ЧЕЛОВЕК (16 ч)</w:t>
      </w:r>
    </w:p>
    <w:p w:rsidR="001111F2" w:rsidRPr="001111F2" w:rsidRDefault="001111F2" w:rsidP="001111F2">
      <w:pPr>
        <w:pStyle w:val="a7"/>
        <w:spacing w:after="0" w:line="276" w:lineRule="auto"/>
      </w:pPr>
      <w:r>
        <w:rPr>
          <w:b/>
          <w:sz w:val="28"/>
        </w:rPr>
        <w:t>  </w:t>
      </w:r>
      <w:r w:rsidRPr="001111F2">
        <w:rPr>
          <w:sz w:val="28"/>
        </w:rPr>
        <w:t>1. Общество-4 ч</w:t>
      </w:r>
    </w:p>
    <w:p w:rsidR="001111F2" w:rsidRPr="001111F2" w:rsidRDefault="001111F2" w:rsidP="001111F2">
      <w:pPr>
        <w:pStyle w:val="a7"/>
        <w:spacing w:after="0" w:line="276" w:lineRule="auto"/>
      </w:pPr>
      <w:r w:rsidRPr="001111F2">
        <w:t>  </w:t>
      </w:r>
      <w:r w:rsidRPr="001111F2">
        <w:rPr>
          <w:sz w:val="28"/>
        </w:rPr>
        <w:t> 2. Человек -12 ч</w:t>
      </w:r>
    </w:p>
    <w:p w:rsidR="001111F2" w:rsidRDefault="001111F2" w:rsidP="001111F2">
      <w:pPr>
        <w:pStyle w:val="a7"/>
        <w:spacing w:after="0" w:line="276" w:lineRule="auto"/>
        <w:rPr>
          <w:b/>
          <w:sz w:val="28"/>
        </w:rPr>
      </w:pPr>
      <w:r>
        <w:t>РАЗДЕЛ II. ОС</w:t>
      </w:r>
      <w:r>
        <w:rPr>
          <w:sz w:val="28"/>
          <w:szCs w:val="28"/>
        </w:rPr>
        <w:t>НОВНЫЕ СФЕРЫ ОБЩЕСТВЕННОЙ ЖИЗНИ (</w:t>
      </w:r>
      <w:r w:rsidRPr="003A4722">
        <w:rPr>
          <w:sz w:val="28"/>
          <w:szCs w:val="28"/>
        </w:rPr>
        <w:t>38</w:t>
      </w:r>
      <w:r>
        <w:rPr>
          <w:sz w:val="28"/>
          <w:szCs w:val="28"/>
        </w:rPr>
        <w:t>ч)</w:t>
      </w:r>
    </w:p>
    <w:p w:rsidR="001111F2" w:rsidRPr="001111F2" w:rsidRDefault="001111F2" w:rsidP="001111F2">
      <w:pPr>
        <w:pStyle w:val="a7"/>
        <w:spacing w:after="0" w:line="276" w:lineRule="auto"/>
      </w:pPr>
      <w:r>
        <w:rPr>
          <w:b/>
          <w:sz w:val="28"/>
        </w:rPr>
        <w:t> </w:t>
      </w:r>
      <w:r w:rsidRPr="001111F2">
        <w:rPr>
          <w:sz w:val="28"/>
        </w:rPr>
        <w:t>3. Духовная культура-9 ч</w:t>
      </w:r>
    </w:p>
    <w:p w:rsidR="001111F2" w:rsidRPr="001111F2" w:rsidRDefault="001111F2" w:rsidP="001111F2">
      <w:pPr>
        <w:pStyle w:val="a7"/>
        <w:spacing w:after="0" w:line="276" w:lineRule="auto"/>
      </w:pPr>
      <w:r w:rsidRPr="001111F2">
        <w:rPr>
          <w:sz w:val="28"/>
        </w:rPr>
        <w:t> 4. Экономическая сфера -5 ч</w:t>
      </w:r>
    </w:p>
    <w:p w:rsidR="001111F2" w:rsidRPr="001111F2" w:rsidRDefault="001111F2" w:rsidP="001111F2">
      <w:pPr>
        <w:pStyle w:val="a7"/>
        <w:spacing w:after="0" w:line="276" w:lineRule="auto"/>
      </w:pPr>
      <w:r w:rsidRPr="001111F2">
        <w:rPr>
          <w:sz w:val="28"/>
        </w:rPr>
        <w:t> 5. Социальная сфера-14 ч</w:t>
      </w:r>
    </w:p>
    <w:p w:rsidR="001111F2" w:rsidRDefault="001111F2" w:rsidP="007B2FE4">
      <w:pPr>
        <w:pStyle w:val="a7"/>
        <w:spacing w:after="0" w:line="276" w:lineRule="auto"/>
      </w:pPr>
      <w:r w:rsidRPr="007B2FE4">
        <w:rPr>
          <w:sz w:val="28"/>
        </w:rPr>
        <w:t xml:space="preserve"> 6. Политическая сфера </w:t>
      </w:r>
      <w:r w:rsidR="007B2FE4" w:rsidRPr="007B2FE4">
        <w:rPr>
          <w:sz w:val="28"/>
        </w:rPr>
        <w:t>-</w:t>
      </w:r>
      <w:r w:rsidRPr="007B2FE4">
        <w:rPr>
          <w:sz w:val="28"/>
        </w:rPr>
        <w:t>12</w:t>
      </w:r>
      <w:r>
        <w:rPr>
          <w:b/>
          <w:sz w:val="28"/>
        </w:rPr>
        <w:t> ч</w:t>
      </w:r>
    </w:p>
    <w:p w:rsidR="001111F2" w:rsidRPr="0007762C" w:rsidRDefault="001111F2" w:rsidP="007B2FE4">
      <w:pPr>
        <w:pStyle w:val="a7"/>
        <w:spacing w:after="0" w:line="276" w:lineRule="auto"/>
      </w:pPr>
      <w:r>
        <w:t> </w:t>
      </w:r>
      <w:r w:rsidRPr="0007762C">
        <w:t>РАЗДЕЛ III. ПРАВО (1</w:t>
      </w:r>
      <w:r>
        <w:t>0</w:t>
      </w:r>
      <w:r w:rsidRPr="0007762C">
        <w:t> </w:t>
      </w:r>
      <w:r>
        <w:t>ч</w:t>
      </w:r>
      <w:r w:rsidRPr="0007762C">
        <w:t>)</w:t>
      </w:r>
    </w:p>
    <w:p w:rsidR="001111F2" w:rsidRPr="007B2FE4" w:rsidRDefault="001111F2" w:rsidP="007B2FE4">
      <w:pPr>
        <w:pStyle w:val="a7"/>
        <w:spacing w:after="0" w:line="276" w:lineRule="auto"/>
      </w:pPr>
      <w:r w:rsidRPr="007B2FE4">
        <w:rPr>
          <w:sz w:val="28"/>
        </w:rPr>
        <w:t xml:space="preserve"> 7. Право как особая система норм </w:t>
      </w:r>
      <w:r w:rsidR="007B2FE4" w:rsidRPr="007B2FE4">
        <w:rPr>
          <w:sz w:val="28"/>
        </w:rPr>
        <w:t>-</w:t>
      </w:r>
      <w:r w:rsidRPr="007B2FE4">
        <w:rPr>
          <w:sz w:val="28"/>
        </w:rPr>
        <w:t>10 ч</w:t>
      </w:r>
    </w:p>
    <w:p w:rsidR="001111F2" w:rsidRDefault="001111F2" w:rsidP="007B2FE4">
      <w:pPr>
        <w:pStyle w:val="a7"/>
        <w:spacing w:after="0" w:line="276" w:lineRule="auto"/>
        <w:rPr>
          <w:rStyle w:val="a5"/>
        </w:rPr>
      </w:pPr>
      <w:r w:rsidRPr="0007762C">
        <w:t xml:space="preserve">ЗАКЛЮЧИТЕЛЬНЫЕ УРОКИ </w:t>
      </w:r>
      <w:r w:rsidRPr="007B2FE4">
        <w:rPr>
          <w:sz w:val="28"/>
          <w:szCs w:val="28"/>
        </w:rPr>
        <w:t>(2 ч).</w:t>
      </w:r>
      <w:r>
        <w:t>      </w:t>
      </w:r>
    </w:p>
    <w:p w:rsidR="001111F2" w:rsidRDefault="001111F2" w:rsidP="001111F2">
      <w:pPr>
        <w:pStyle w:val="a7"/>
        <w:spacing w:after="274" w:line="276" w:lineRule="auto"/>
      </w:pPr>
      <w:r>
        <w:rPr>
          <w:rStyle w:val="a5"/>
        </w:rPr>
        <w:t xml:space="preserve"> Резерв времени — 2 ч. </w:t>
      </w:r>
    </w:p>
    <w:p w:rsidR="001111F2" w:rsidRPr="0007762C" w:rsidRDefault="001111F2" w:rsidP="001111F2">
      <w:pPr>
        <w:spacing w:line="276" w:lineRule="auto"/>
        <w:rPr>
          <w:b/>
          <w:bCs/>
          <w:spacing w:val="-10"/>
          <w:sz w:val="28"/>
          <w:szCs w:val="28"/>
          <w:lang/>
        </w:rPr>
      </w:pPr>
      <w:r>
        <w:t> </w:t>
      </w:r>
      <w:r w:rsidRPr="0007762C">
        <w:rPr>
          <w:b/>
          <w:bCs/>
          <w:spacing w:val="-10"/>
          <w:sz w:val="28"/>
          <w:szCs w:val="28"/>
          <w:lang/>
        </w:rPr>
        <w:t>Программа  11 класс</w:t>
      </w:r>
      <w:r>
        <w:rPr>
          <w:b/>
          <w:bCs/>
          <w:spacing w:val="-10"/>
          <w:sz w:val="28"/>
          <w:szCs w:val="28"/>
          <w:lang/>
        </w:rPr>
        <w:t xml:space="preserve">а </w:t>
      </w:r>
      <w:r w:rsidRPr="0007762C">
        <w:rPr>
          <w:b/>
          <w:bCs/>
          <w:spacing w:val="-10"/>
          <w:sz w:val="28"/>
          <w:szCs w:val="28"/>
          <w:lang/>
        </w:rPr>
        <w:t xml:space="preserve"> (</w:t>
      </w:r>
      <w:r>
        <w:rPr>
          <w:b/>
          <w:bCs/>
          <w:spacing w:val="-10"/>
          <w:sz w:val="28"/>
          <w:szCs w:val="28"/>
          <w:lang/>
        </w:rPr>
        <w:t>68</w:t>
      </w:r>
      <w:r w:rsidRPr="0007762C">
        <w:rPr>
          <w:b/>
          <w:bCs/>
          <w:spacing w:val="-10"/>
          <w:sz w:val="28"/>
          <w:szCs w:val="28"/>
          <w:lang/>
        </w:rPr>
        <w:t> ч)</w:t>
      </w:r>
    </w:p>
    <w:p w:rsidR="001111F2" w:rsidRDefault="001111F2" w:rsidP="00305A5F">
      <w:pPr>
        <w:pStyle w:val="a7"/>
        <w:spacing w:after="0" w:line="276" w:lineRule="auto"/>
      </w:pPr>
      <w:r w:rsidRPr="0007762C">
        <w:t>РАЗДЕЛ I. ЭКОНОМИКА (2</w:t>
      </w:r>
      <w:r>
        <w:t>5 ч</w:t>
      </w:r>
      <w:r w:rsidRPr="0007762C">
        <w:t>)</w:t>
      </w:r>
    </w:p>
    <w:p w:rsidR="001111F2" w:rsidRDefault="001111F2" w:rsidP="00484037">
      <w:pPr>
        <w:pStyle w:val="a7"/>
        <w:spacing w:after="0" w:line="276" w:lineRule="auto"/>
      </w:pPr>
      <w:r w:rsidRPr="0007762C">
        <w:t>РАЗДЕЛ II . ПРОБЛЕМЫ СОЦИАЛЬНО-ПОЛИТИЧЕСКОГО РАЗВИТИЯ ОБЩЕСТВА (1</w:t>
      </w:r>
      <w:r>
        <w:t>6</w:t>
      </w:r>
      <w:r w:rsidRPr="0007762C">
        <w:t> </w:t>
      </w:r>
      <w:r>
        <w:t>ч</w:t>
      </w:r>
      <w:r w:rsidRPr="0007762C">
        <w:t>)</w:t>
      </w:r>
    </w:p>
    <w:p w:rsidR="001111F2" w:rsidRDefault="001111F2" w:rsidP="00305A5F">
      <w:pPr>
        <w:pStyle w:val="a7"/>
        <w:spacing w:after="0" w:line="276" w:lineRule="auto"/>
      </w:pPr>
      <w:r>
        <w:lastRenderedPageBreak/>
        <w:t>РАЗДЕЛ </w:t>
      </w:r>
      <w:r w:rsidRPr="0007762C">
        <w:t xml:space="preserve">III. </w:t>
      </w:r>
      <w:r>
        <w:t>ЧЕЛОВЕК И ЗАКОН</w:t>
      </w:r>
      <w:r w:rsidRPr="0007762C">
        <w:t xml:space="preserve"> (2</w:t>
      </w:r>
      <w:r>
        <w:t>1ч</w:t>
      </w:r>
      <w:r w:rsidRPr="0007762C">
        <w:t>)</w:t>
      </w:r>
    </w:p>
    <w:p w:rsidR="001111F2" w:rsidRDefault="001111F2" w:rsidP="00305A5F">
      <w:pPr>
        <w:pStyle w:val="a7"/>
        <w:spacing w:after="0" w:line="276" w:lineRule="auto"/>
        <w:rPr>
          <w:rStyle w:val="a5"/>
        </w:rPr>
      </w:pPr>
      <w:r w:rsidRPr="0007762C">
        <w:t>ЗАКЛЮЧИТЕЛЬНЫЕ УРОКИ (2 </w:t>
      </w:r>
      <w:r>
        <w:t>ч</w:t>
      </w:r>
      <w:r w:rsidRPr="0007762C">
        <w:t>)</w:t>
      </w:r>
      <w:r>
        <w:t>.       </w:t>
      </w:r>
    </w:p>
    <w:p w:rsidR="001111F2" w:rsidRDefault="001111F2" w:rsidP="00305A5F">
      <w:pPr>
        <w:pStyle w:val="a7"/>
        <w:spacing w:after="0" w:line="276" w:lineRule="auto"/>
        <w:rPr>
          <w:rStyle w:val="a5"/>
        </w:rPr>
      </w:pPr>
      <w:r>
        <w:rPr>
          <w:rStyle w:val="a5"/>
        </w:rPr>
        <w:t xml:space="preserve">Резерв времени — 2 ч. </w:t>
      </w:r>
    </w:p>
    <w:p w:rsidR="006A4FD9" w:rsidRDefault="006A4FD9" w:rsidP="006A4FD9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  <w:lang w:eastAsia="ru-RU"/>
        </w:rPr>
      </w:pPr>
      <w:r w:rsidRPr="00D92D2A">
        <w:rPr>
          <w:b/>
          <w:bCs/>
          <w:sz w:val="28"/>
          <w:szCs w:val="28"/>
          <w:lang w:eastAsia="ru-RU"/>
        </w:rPr>
        <w:t>ТРЕБОВАНИЯ К УРОВНЮ ПОДГОТОВКИ</w:t>
      </w:r>
      <w:r>
        <w:rPr>
          <w:b/>
          <w:bCs/>
          <w:sz w:val="28"/>
          <w:szCs w:val="28"/>
          <w:lang w:eastAsia="ru-RU"/>
        </w:rPr>
        <w:t xml:space="preserve">  </w:t>
      </w:r>
      <w:r w:rsidRPr="00D92D2A">
        <w:rPr>
          <w:b/>
          <w:bCs/>
          <w:sz w:val="28"/>
          <w:szCs w:val="28"/>
          <w:lang w:eastAsia="ru-RU"/>
        </w:rPr>
        <w:t>ВЫПУСКНИКОВ</w:t>
      </w:r>
    </w:p>
    <w:p w:rsidR="006A4FD9" w:rsidRDefault="006A4FD9" w:rsidP="006A4FD9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  <w:lang w:eastAsia="ru-RU"/>
        </w:rPr>
      </w:pPr>
    </w:p>
    <w:p w:rsidR="006A4FD9" w:rsidRPr="00F14FB3" w:rsidRDefault="006A4FD9" w:rsidP="006A4FD9">
      <w:pPr>
        <w:autoSpaceDE w:val="0"/>
        <w:spacing w:line="276" w:lineRule="auto"/>
        <w:ind w:right="-262"/>
        <w:rPr>
          <w:rFonts w:eastAsia="Calibri"/>
          <w:b/>
          <w:bCs/>
          <w:sz w:val="28"/>
          <w:szCs w:val="28"/>
        </w:rPr>
      </w:pPr>
      <w:r w:rsidRPr="00F14FB3">
        <w:rPr>
          <w:b/>
          <w:sz w:val="28"/>
          <w:szCs w:val="28"/>
        </w:rPr>
        <w:t xml:space="preserve">В результате изучения обществознания </w:t>
      </w:r>
      <w:r w:rsidRPr="00F14FB3">
        <w:rPr>
          <w:rFonts w:eastAsia="Calibri"/>
          <w:b/>
          <w:bCs/>
          <w:iCs/>
          <w:sz w:val="28"/>
          <w:szCs w:val="28"/>
        </w:rPr>
        <w:t>на базовом уровне ученик должен</w:t>
      </w:r>
    </w:p>
    <w:p w:rsidR="006A4FD9" w:rsidRPr="00F14FB3" w:rsidRDefault="006A4FD9" w:rsidP="006A4FD9">
      <w:pPr>
        <w:autoSpaceDE w:val="0"/>
        <w:spacing w:line="276" w:lineRule="auto"/>
        <w:rPr>
          <w:rFonts w:eastAsia="Calibri"/>
          <w:sz w:val="28"/>
          <w:szCs w:val="28"/>
        </w:rPr>
      </w:pPr>
      <w:r w:rsidRPr="00F14FB3">
        <w:rPr>
          <w:rFonts w:eastAsia="Calibri"/>
          <w:b/>
          <w:bCs/>
          <w:sz w:val="28"/>
          <w:szCs w:val="28"/>
        </w:rPr>
        <w:t xml:space="preserve">        1. Знать/понимать:</w:t>
      </w:r>
    </w:p>
    <w:p w:rsidR="006A4FD9" w:rsidRPr="00F14FB3" w:rsidRDefault="006A4FD9" w:rsidP="006A4FD9">
      <w:pPr>
        <w:autoSpaceDE w:val="0"/>
        <w:spacing w:line="276" w:lineRule="auto"/>
        <w:jc w:val="both"/>
        <w:rPr>
          <w:rFonts w:eastAsia="Calibri"/>
          <w:sz w:val="28"/>
          <w:szCs w:val="28"/>
        </w:rPr>
      </w:pPr>
      <w:r w:rsidRPr="00F14FB3">
        <w:rPr>
          <w:rFonts w:eastAsia="Calibri"/>
          <w:sz w:val="28"/>
          <w:szCs w:val="28"/>
        </w:rPr>
        <w:t>• биосоциальную сущность человека, основные этапы и факторы социализации личности, место и роль</w:t>
      </w:r>
    </w:p>
    <w:p w:rsidR="006A4FD9" w:rsidRPr="00F14FB3" w:rsidRDefault="006A4FD9" w:rsidP="006A4FD9">
      <w:pPr>
        <w:autoSpaceDE w:val="0"/>
        <w:spacing w:line="276" w:lineRule="auto"/>
        <w:rPr>
          <w:rFonts w:eastAsia="Calibri"/>
          <w:sz w:val="28"/>
          <w:szCs w:val="28"/>
        </w:rPr>
      </w:pPr>
      <w:r w:rsidRPr="00F14FB3">
        <w:rPr>
          <w:rFonts w:eastAsia="Calibri"/>
          <w:sz w:val="28"/>
          <w:szCs w:val="28"/>
        </w:rPr>
        <w:t>человека в системе общественных отношений;</w:t>
      </w:r>
    </w:p>
    <w:p w:rsidR="006A4FD9" w:rsidRPr="00F14FB3" w:rsidRDefault="006A4FD9" w:rsidP="006A4FD9">
      <w:pPr>
        <w:autoSpaceDE w:val="0"/>
        <w:spacing w:line="276" w:lineRule="auto"/>
        <w:rPr>
          <w:rFonts w:eastAsia="Calibri"/>
          <w:sz w:val="28"/>
          <w:szCs w:val="28"/>
        </w:rPr>
      </w:pPr>
      <w:r w:rsidRPr="00F14FB3">
        <w:rPr>
          <w:rFonts w:eastAsia="Calibri"/>
          <w:sz w:val="28"/>
          <w:szCs w:val="28"/>
        </w:rPr>
        <w:t>• тенденции развития общества в целом как сложной динамичной системы, а также важнейших социальных институтов;</w:t>
      </w:r>
    </w:p>
    <w:p w:rsidR="006A4FD9" w:rsidRPr="00F14FB3" w:rsidRDefault="006A4FD9" w:rsidP="006A4FD9">
      <w:pPr>
        <w:autoSpaceDE w:val="0"/>
        <w:spacing w:line="276" w:lineRule="auto"/>
        <w:jc w:val="both"/>
        <w:rPr>
          <w:rFonts w:eastAsia="Calibri"/>
          <w:sz w:val="28"/>
          <w:szCs w:val="28"/>
        </w:rPr>
      </w:pPr>
      <w:r w:rsidRPr="00F14FB3">
        <w:rPr>
          <w:rFonts w:eastAsia="Calibri"/>
          <w:sz w:val="28"/>
          <w:szCs w:val="28"/>
        </w:rPr>
        <w:t>• необходимость регулирования общественных отношений, сущность социальных норм, механизмы правового регулирования;</w:t>
      </w:r>
    </w:p>
    <w:p w:rsidR="006A4FD9" w:rsidRPr="00F14FB3" w:rsidRDefault="006A4FD9" w:rsidP="006A4FD9">
      <w:pPr>
        <w:autoSpaceDE w:val="0"/>
        <w:spacing w:line="276" w:lineRule="auto"/>
        <w:rPr>
          <w:rFonts w:eastAsia="Calibri"/>
          <w:bCs/>
          <w:sz w:val="28"/>
          <w:szCs w:val="28"/>
        </w:rPr>
      </w:pPr>
      <w:r w:rsidRPr="00F14FB3">
        <w:rPr>
          <w:rFonts w:eastAsia="Calibri"/>
          <w:sz w:val="28"/>
          <w:szCs w:val="28"/>
        </w:rPr>
        <w:t>• особенности социально-гуманитарного познания.</w:t>
      </w:r>
    </w:p>
    <w:p w:rsidR="006A4FD9" w:rsidRPr="00F14FB3" w:rsidRDefault="006A4FD9" w:rsidP="006A4FD9">
      <w:pPr>
        <w:autoSpaceDE w:val="0"/>
        <w:spacing w:line="276" w:lineRule="auto"/>
        <w:rPr>
          <w:rFonts w:eastAsia="Calibri"/>
          <w:sz w:val="28"/>
          <w:szCs w:val="28"/>
        </w:rPr>
      </w:pPr>
      <w:r w:rsidRPr="00F14FB3">
        <w:rPr>
          <w:rFonts w:eastAsia="Calibri"/>
          <w:bCs/>
          <w:sz w:val="28"/>
          <w:szCs w:val="28"/>
        </w:rPr>
        <w:t xml:space="preserve">         </w:t>
      </w:r>
      <w:r w:rsidRPr="00F14FB3">
        <w:rPr>
          <w:rFonts w:eastAsia="Calibri"/>
          <w:b/>
          <w:bCs/>
          <w:sz w:val="28"/>
          <w:szCs w:val="28"/>
        </w:rPr>
        <w:t>2. Уметь:</w:t>
      </w:r>
    </w:p>
    <w:p w:rsidR="006A4FD9" w:rsidRPr="00F14FB3" w:rsidRDefault="006A4FD9" w:rsidP="006A4FD9">
      <w:pPr>
        <w:autoSpaceDE w:val="0"/>
        <w:spacing w:line="276" w:lineRule="auto"/>
        <w:rPr>
          <w:rFonts w:eastAsia="Calibri"/>
          <w:sz w:val="28"/>
          <w:szCs w:val="28"/>
        </w:rPr>
      </w:pPr>
      <w:r w:rsidRPr="00F14FB3">
        <w:rPr>
          <w:rFonts w:eastAsia="Calibri"/>
          <w:sz w:val="28"/>
          <w:szCs w:val="28"/>
        </w:rPr>
        <w:t xml:space="preserve">• </w:t>
      </w:r>
      <w:r w:rsidRPr="00F14FB3">
        <w:rPr>
          <w:rFonts w:eastAsia="Calibri"/>
          <w:bCs/>
          <w:iCs/>
          <w:sz w:val="28"/>
          <w:szCs w:val="28"/>
        </w:rPr>
        <w:t xml:space="preserve">характеризовать </w:t>
      </w:r>
      <w:r w:rsidRPr="00F14FB3">
        <w:rPr>
          <w:rFonts w:eastAsia="Calibri"/>
          <w:sz w:val="28"/>
          <w:szCs w:val="28"/>
        </w:rPr>
        <w:t>основные социальные объекты, выделяя их существенные признаки, закономерности развития;</w:t>
      </w:r>
    </w:p>
    <w:p w:rsidR="006A4FD9" w:rsidRPr="00F14FB3" w:rsidRDefault="006A4FD9" w:rsidP="006A4FD9">
      <w:pPr>
        <w:autoSpaceDE w:val="0"/>
        <w:spacing w:line="276" w:lineRule="auto"/>
        <w:jc w:val="both"/>
        <w:rPr>
          <w:rFonts w:eastAsia="Calibri"/>
          <w:sz w:val="28"/>
          <w:szCs w:val="28"/>
        </w:rPr>
      </w:pPr>
      <w:r w:rsidRPr="00F14FB3">
        <w:rPr>
          <w:rFonts w:eastAsia="Calibri"/>
          <w:sz w:val="28"/>
          <w:szCs w:val="28"/>
        </w:rPr>
        <w:t xml:space="preserve">• </w:t>
      </w:r>
      <w:r w:rsidRPr="00F14FB3">
        <w:rPr>
          <w:rFonts w:eastAsia="Calibri"/>
          <w:bCs/>
          <w:iCs/>
          <w:sz w:val="28"/>
          <w:szCs w:val="28"/>
        </w:rPr>
        <w:t xml:space="preserve">анализировать </w:t>
      </w:r>
      <w:r w:rsidRPr="00F14FB3">
        <w:rPr>
          <w:rFonts w:eastAsia="Calibri"/>
          <w:sz w:val="28"/>
          <w:szCs w:val="28"/>
        </w:rPr>
        <w:t>актуальную информацию о социальных объектах, выявляя их общие черты и различия;</w:t>
      </w:r>
    </w:p>
    <w:p w:rsidR="006A4FD9" w:rsidRPr="00F14FB3" w:rsidRDefault="006A4FD9" w:rsidP="006A4FD9">
      <w:pPr>
        <w:autoSpaceDE w:val="0"/>
        <w:spacing w:line="276" w:lineRule="auto"/>
        <w:rPr>
          <w:rFonts w:eastAsia="Calibri"/>
          <w:sz w:val="28"/>
          <w:szCs w:val="28"/>
        </w:rPr>
      </w:pPr>
      <w:r w:rsidRPr="00F14FB3">
        <w:rPr>
          <w:rFonts w:eastAsia="Calibri"/>
          <w:sz w:val="28"/>
          <w:szCs w:val="28"/>
        </w:rPr>
        <w:t>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6A4FD9" w:rsidRPr="00F14FB3" w:rsidRDefault="006A4FD9" w:rsidP="006A4FD9">
      <w:pPr>
        <w:autoSpaceDE w:val="0"/>
        <w:spacing w:line="276" w:lineRule="auto"/>
        <w:jc w:val="both"/>
        <w:rPr>
          <w:rFonts w:eastAsia="Calibri"/>
          <w:sz w:val="28"/>
          <w:szCs w:val="28"/>
        </w:rPr>
      </w:pPr>
      <w:r w:rsidRPr="00F14FB3">
        <w:rPr>
          <w:rFonts w:eastAsia="Calibri"/>
          <w:sz w:val="28"/>
          <w:szCs w:val="28"/>
        </w:rPr>
        <w:t xml:space="preserve">• </w:t>
      </w:r>
      <w:r w:rsidRPr="00F14FB3">
        <w:rPr>
          <w:rFonts w:eastAsia="Calibri"/>
          <w:bCs/>
          <w:iCs/>
          <w:sz w:val="28"/>
          <w:szCs w:val="28"/>
        </w:rPr>
        <w:t xml:space="preserve">объяснять </w:t>
      </w:r>
      <w:r w:rsidRPr="00F14FB3">
        <w:rPr>
          <w:rFonts w:eastAsia="Calibri"/>
          <w:sz w:val="28"/>
          <w:szCs w:val="28"/>
        </w:rPr>
        <w:t>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</w:r>
    </w:p>
    <w:p w:rsidR="006A4FD9" w:rsidRPr="00F14FB3" w:rsidRDefault="006A4FD9" w:rsidP="006A4FD9">
      <w:pPr>
        <w:autoSpaceDE w:val="0"/>
        <w:spacing w:line="276" w:lineRule="auto"/>
        <w:rPr>
          <w:rFonts w:eastAsia="Calibri"/>
          <w:sz w:val="28"/>
          <w:szCs w:val="28"/>
        </w:rPr>
      </w:pPr>
      <w:r w:rsidRPr="00F14FB3">
        <w:rPr>
          <w:rFonts w:eastAsia="Calibri"/>
          <w:sz w:val="28"/>
          <w:szCs w:val="28"/>
        </w:rPr>
        <w:t xml:space="preserve">• </w:t>
      </w:r>
      <w:r w:rsidRPr="00F14FB3">
        <w:rPr>
          <w:rFonts w:eastAsia="Calibri"/>
          <w:bCs/>
          <w:iCs/>
          <w:sz w:val="28"/>
          <w:szCs w:val="28"/>
        </w:rPr>
        <w:t xml:space="preserve">раскрывать на примерах </w:t>
      </w:r>
      <w:r w:rsidRPr="00F14FB3">
        <w:rPr>
          <w:rFonts w:eastAsia="Calibri"/>
          <w:sz w:val="28"/>
          <w:szCs w:val="28"/>
        </w:rPr>
        <w:t>изученные теоретические положения и понятия социально-экономических и гуманитарных наук;</w:t>
      </w:r>
    </w:p>
    <w:p w:rsidR="006A4FD9" w:rsidRPr="00F14FB3" w:rsidRDefault="006A4FD9" w:rsidP="006A4FD9">
      <w:pPr>
        <w:autoSpaceDE w:val="0"/>
        <w:spacing w:line="276" w:lineRule="auto"/>
        <w:jc w:val="both"/>
        <w:rPr>
          <w:rFonts w:eastAsia="Calibri"/>
          <w:sz w:val="28"/>
          <w:szCs w:val="28"/>
        </w:rPr>
      </w:pPr>
      <w:r w:rsidRPr="00F14FB3">
        <w:rPr>
          <w:rFonts w:eastAsia="Calibri"/>
          <w:sz w:val="28"/>
          <w:szCs w:val="28"/>
        </w:rPr>
        <w:t xml:space="preserve">• </w:t>
      </w:r>
      <w:r w:rsidRPr="00F14FB3">
        <w:rPr>
          <w:rFonts w:eastAsia="Calibri"/>
          <w:bCs/>
          <w:iCs/>
          <w:sz w:val="28"/>
          <w:szCs w:val="28"/>
        </w:rPr>
        <w:t xml:space="preserve">осуществлять поиск </w:t>
      </w:r>
      <w:r w:rsidRPr="00F14FB3">
        <w:rPr>
          <w:rFonts w:eastAsia="Calibri"/>
          <w:sz w:val="28"/>
          <w:szCs w:val="28"/>
        </w:rPr>
        <w:t>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текстов( правовых, научно-</w:t>
      </w:r>
      <w:r w:rsidRPr="00F14FB3">
        <w:rPr>
          <w:rFonts w:eastAsia="Calibri"/>
          <w:sz w:val="28"/>
          <w:szCs w:val="28"/>
        </w:rPr>
        <w:lastRenderedPageBreak/>
        <w:t>популярных, публицистических и др. 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6A4FD9" w:rsidRPr="00F14FB3" w:rsidRDefault="006A4FD9" w:rsidP="006A4FD9">
      <w:pPr>
        <w:autoSpaceDE w:val="0"/>
        <w:spacing w:line="276" w:lineRule="auto"/>
        <w:rPr>
          <w:rFonts w:eastAsia="Calibri"/>
          <w:sz w:val="28"/>
          <w:szCs w:val="28"/>
        </w:rPr>
      </w:pPr>
      <w:r w:rsidRPr="00F14FB3">
        <w:rPr>
          <w:rFonts w:eastAsia="Calibri"/>
          <w:sz w:val="28"/>
          <w:szCs w:val="28"/>
        </w:rPr>
        <w:t xml:space="preserve">• </w:t>
      </w:r>
      <w:r w:rsidRPr="00F14FB3">
        <w:rPr>
          <w:rFonts w:eastAsia="Calibri"/>
          <w:bCs/>
          <w:iCs/>
          <w:sz w:val="28"/>
          <w:szCs w:val="28"/>
        </w:rPr>
        <w:t xml:space="preserve">оценивать </w:t>
      </w:r>
      <w:r w:rsidRPr="00F14FB3">
        <w:rPr>
          <w:rFonts w:eastAsia="Calibri"/>
          <w:sz w:val="28"/>
          <w:szCs w:val="28"/>
        </w:rPr>
        <w:t>действия субъектов социальной жизни, включая личности, группы, организации, с точки зрения социальных норм, экономической рациональности;</w:t>
      </w:r>
    </w:p>
    <w:p w:rsidR="006A4FD9" w:rsidRPr="00F14FB3" w:rsidRDefault="006A4FD9" w:rsidP="006A4FD9">
      <w:pPr>
        <w:autoSpaceDE w:val="0"/>
        <w:spacing w:line="276" w:lineRule="auto"/>
        <w:rPr>
          <w:rFonts w:eastAsia="Calibri"/>
          <w:sz w:val="28"/>
          <w:szCs w:val="28"/>
        </w:rPr>
      </w:pPr>
      <w:r w:rsidRPr="00F14FB3">
        <w:rPr>
          <w:rFonts w:eastAsia="Calibri"/>
          <w:sz w:val="28"/>
          <w:szCs w:val="28"/>
        </w:rPr>
        <w:t xml:space="preserve">• </w:t>
      </w:r>
      <w:r w:rsidRPr="00F14FB3">
        <w:rPr>
          <w:rFonts w:eastAsia="Calibri"/>
          <w:bCs/>
          <w:iCs/>
          <w:sz w:val="28"/>
          <w:szCs w:val="28"/>
        </w:rPr>
        <w:t xml:space="preserve">формулировать </w:t>
      </w:r>
      <w:r w:rsidRPr="00F14FB3">
        <w:rPr>
          <w:rFonts w:eastAsia="Calibri"/>
          <w:sz w:val="28"/>
          <w:szCs w:val="28"/>
        </w:rPr>
        <w:t>на основе приобретенных обществоведческих знаний собственные суждения и аргументы по определенным проблемам;</w:t>
      </w:r>
    </w:p>
    <w:p w:rsidR="006A4FD9" w:rsidRPr="00F14FB3" w:rsidRDefault="006A4FD9" w:rsidP="006A4FD9">
      <w:pPr>
        <w:autoSpaceDE w:val="0"/>
        <w:spacing w:line="276" w:lineRule="auto"/>
        <w:jc w:val="both"/>
        <w:rPr>
          <w:rFonts w:eastAsia="Calibri"/>
          <w:sz w:val="28"/>
          <w:szCs w:val="28"/>
        </w:rPr>
      </w:pPr>
      <w:r w:rsidRPr="00F14FB3">
        <w:rPr>
          <w:rFonts w:eastAsia="Calibri"/>
          <w:sz w:val="28"/>
          <w:szCs w:val="28"/>
        </w:rPr>
        <w:t xml:space="preserve">• </w:t>
      </w:r>
      <w:r w:rsidRPr="00F14FB3">
        <w:rPr>
          <w:rFonts w:eastAsia="Calibri"/>
          <w:bCs/>
          <w:iCs/>
          <w:sz w:val="28"/>
          <w:szCs w:val="28"/>
        </w:rPr>
        <w:t xml:space="preserve">подготовить </w:t>
      </w:r>
      <w:r w:rsidRPr="00F14FB3">
        <w:rPr>
          <w:rFonts w:eastAsia="Calibri"/>
          <w:sz w:val="28"/>
          <w:szCs w:val="28"/>
        </w:rPr>
        <w:t>устное выступление, творческую работу по социальной проблематике;</w:t>
      </w:r>
    </w:p>
    <w:p w:rsidR="006A4FD9" w:rsidRPr="00F14FB3" w:rsidRDefault="006A4FD9" w:rsidP="006A4FD9">
      <w:pPr>
        <w:autoSpaceDE w:val="0"/>
        <w:spacing w:line="276" w:lineRule="auto"/>
        <w:jc w:val="both"/>
        <w:rPr>
          <w:rFonts w:eastAsia="Calibri"/>
          <w:b/>
          <w:bCs/>
          <w:sz w:val="28"/>
          <w:szCs w:val="28"/>
        </w:rPr>
      </w:pPr>
      <w:r w:rsidRPr="00F14FB3">
        <w:rPr>
          <w:rFonts w:eastAsia="Calibri"/>
          <w:sz w:val="28"/>
          <w:szCs w:val="28"/>
        </w:rPr>
        <w:t xml:space="preserve">• </w:t>
      </w:r>
      <w:r w:rsidRPr="00F14FB3">
        <w:rPr>
          <w:rFonts w:eastAsia="Calibri"/>
          <w:bCs/>
          <w:iCs/>
          <w:sz w:val="28"/>
          <w:szCs w:val="28"/>
        </w:rPr>
        <w:t xml:space="preserve">применять </w:t>
      </w:r>
      <w:r w:rsidRPr="00F14FB3">
        <w:rPr>
          <w:rFonts w:eastAsia="Calibri"/>
          <w:iCs/>
          <w:sz w:val="28"/>
          <w:szCs w:val="28"/>
        </w:rPr>
        <w:t>с</w:t>
      </w:r>
      <w:r w:rsidRPr="00F14FB3">
        <w:rPr>
          <w:rFonts w:eastAsia="Calibri"/>
          <w:sz w:val="28"/>
          <w:szCs w:val="28"/>
        </w:rPr>
        <w:t xml:space="preserve">оциально-экономические и гуманитарные </w:t>
      </w:r>
      <w:r w:rsidRPr="00F14FB3">
        <w:rPr>
          <w:rFonts w:eastAsia="Calibri"/>
          <w:bCs/>
          <w:iCs/>
          <w:sz w:val="28"/>
          <w:szCs w:val="28"/>
        </w:rPr>
        <w:t xml:space="preserve">знания </w:t>
      </w:r>
      <w:r w:rsidRPr="00F14FB3">
        <w:rPr>
          <w:rFonts w:eastAsia="Calibri"/>
          <w:sz w:val="28"/>
          <w:szCs w:val="28"/>
        </w:rPr>
        <w:t>в процессе решения познавательных задач по актуальным социальным проблемам.</w:t>
      </w:r>
    </w:p>
    <w:p w:rsidR="006A4FD9" w:rsidRPr="00F14FB3" w:rsidRDefault="006A4FD9" w:rsidP="006A4FD9">
      <w:pPr>
        <w:autoSpaceDE w:val="0"/>
        <w:spacing w:line="276" w:lineRule="auto"/>
        <w:ind w:firstLine="567"/>
        <w:rPr>
          <w:rFonts w:eastAsia="Calibri"/>
          <w:sz w:val="28"/>
          <w:szCs w:val="28"/>
        </w:rPr>
      </w:pPr>
      <w:r w:rsidRPr="00F14FB3">
        <w:rPr>
          <w:rFonts w:eastAsia="Calibri"/>
          <w:b/>
          <w:bCs/>
          <w:sz w:val="28"/>
          <w:szCs w:val="28"/>
        </w:rPr>
        <w:t xml:space="preserve"> 3. Использовать приобретенные знания и умения в практической деятельности и повседневной жизни</w:t>
      </w:r>
      <w:r w:rsidRPr="00F14FB3">
        <w:rPr>
          <w:rFonts w:eastAsia="Calibri"/>
          <w:b/>
          <w:sz w:val="28"/>
          <w:szCs w:val="28"/>
        </w:rPr>
        <w:t xml:space="preserve"> </w:t>
      </w:r>
      <w:r w:rsidRPr="00F14FB3">
        <w:rPr>
          <w:rFonts w:eastAsia="Calibri"/>
          <w:b/>
          <w:bCs/>
          <w:sz w:val="28"/>
          <w:szCs w:val="28"/>
        </w:rPr>
        <w:t>для:</w:t>
      </w:r>
    </w:p>
    <w:p w:rsidR="006A4FD9" w:rsidRPr="00F14FB3" w:rsidRDefault="006A4FD9" w:rsidP="006A4FD9">
      <w:pPr>
        <w:autoSpaceDE w:val="0"/>
        <w:spacing w:line="276" w:lineRule="auto"/>
        <w:jc w:val="both"/>
        <w:rPr>
          <w:rFonts w:eastAsia="Calibri"/>
          <w:sz w:val="28"/>
          <w:szCs w:val="28"/>
        </w:rPr>
      </w:pPr>
      <w:r w:rsidRPr="00F14FB3">
        <w:rPr>
          <w:rFonts w:eastAsia="Calibri"/>
          <w:sz w:val="28"/>
          <w:szCs w:val="28"/>
        </w:rPr>
        <w:t>• успешного выполнения типичных социальных ролей; сознательного взаимодействия с различными социальными институтами;</w:t>
      </w:r>
    </w:p>
    <w:p w:rsidR="006A4FD9" w:rsidRPr="00F14FB3" w:rsidRDefault="006A4FD9" w:rsidP="006A4FD9">
      <w:pPr>
        <w:autoSpaceDE w:val="0"/>
        <w:spacing w:line="276" w:lineRule="auto"/>
        <w:jc w:val="both"/>
        <w:rPr>
          <w:rFonts w:eastAsia="Calibri"/>
          <w:sz w:val="28"/>
          <w:szCs w:val="28"/>
        </w:rPr>
      </w:pPr>
      <w:r w:rsidRPr="00F14FB3">
        <w:rPr>
          <w:rFonts w:eastAsia="Calibri"/>
          <w:sz w:val="28"/>
          <w:szCs w:val="28"/>
        </w:rPr>
        <w:t>• совершенствования собственной познавательной деятельности;</w:t>
      </w:r>
    </w:p>
    <w:p w:rsidR="006A4FD9" w:rsidRPr="00F14FB3" w:rsidRDefault="006A4FD9" w:rsidP="006A4FD9">
      <w:pPr>
        <w:autoSpaceDE w:val="0"/>
        <w:spacing w:line="276" w:lineRule="auto"/>
        <w:jc w:val="both"/>
        <w:rPr>
          <w:rFonts w:eastAsia="Calibri"/>
          <w:sz w:val="28"/>
          <w:szCs w:val="28"/>
        </w:rPr>
      </w:pPr>
      <w:r w:rsidRPr="00F14FB3">
        <w:rPr>
          <w:rFonts w:eastAsia="Calibri"/>
          <w:sz w:val="28"/>
          <w:szCs w:val="28"/>
        </w:rPr>
        <w:t>• критического восприятия информации, получаемой в межличностном общении и в массовой коммуникации; осуществления самостоятельного поиска, анализа и использования собранной социальной информации.</w:t>
      </w:r>
    </w:p>
    <w:p w:rsidR="006A4FD9" w:rsidRPr="00F14FB3" w:rsidRDefault="006A4FD9" w:rsidP="006A4FD9">
      <w:pPr>
        <w:autoSpaceDE w:val="0"/>
        <w:spacing w:line="276" w:lineRule="auto"/>
        <w:jc w:val="both"/>
        <w:rPr>
          <w:rFonts w:eastAsia="Calibri"/>
          <w:sz w:val="28"/>
          <w:szCs w:val="28"/>
        </w:rPr>
      </w:pPr>
      <w:r w:rsidRPr="00F14FB3">
        <w:rPr>
          <w:rFonts w:eastAsia="Calibri"/>
          <w:sz w:val="28"/>
          <w:szCs w:val="28"/>
        </w:rPr>
        <w:t>• решения практических жизненных проблем, возникающих в социальной деятельности;</w:t>
      </w:r>
    </w:p>
    <w:p w:rsidR="006A4FD9" w:rsidRPr="00F14FB3" w:rsidRDefault="006A4FD9" w:rsidP="006A4FD9">
      <w:pPr>
        <w:autoSpaceDE w:val="0"/>
        <w:spacing w:line="276" w:lineRule="auto"/>
        <w:jc w:val="both"/>
        <w:rPr>
          <w:rFonts w:eastAsia="Calibri"/>
          <w:sz w:val="28"/>
          <w:szCs w:val="28"/>
        </w:rPr>
      </w:pPr>
      <w:r w:rsidRPr="00F14FB3">
        <w:rPr>
          <w:rFonts w:eastAsia="Calibri"/>
          <w:sz w:val="28"/>
          <w:szCs w:val="28"/>
        </w:rPr>
        <w:t>• ориентировки в актуальных общественных событиях, определения личной гражданской позиции;</w:t>
      </w:r>
    </w:p>
    <w:p w:rsidR="006A4FD9" w:rsidRPr="00F14FB3" w:rsidRDefault="006A4FD9" w:rsidP="006A4FD9">
      <w:pPr>
        <w:autoSpaceDE w:val="0"/>
        <w:spacing w:line="276" w:lineRule="auto"/>
        <w:jc w:val="both"/>
        <w:rPr>
          <w:rFonts w:eastAsia="Calibri"/>
          <w:sz w:val="28"/>
          <w:szCs w:val="28"/>
        </w:rPr>
      </w:pPr>
      <w:r w:rsidRPr="00F14FB3">
        <w:rPr>
          <w:rFonts w:eastAsia="Calibri"/>
          <w:sz w:val="28"/>
          <w:szCs w:val="28"/>
        </w:rPr>
        <w:t>• предвидения возможных последствий определенных социальных действий;</w:t>
      </w:r>
    </w:p>
    <w:p w:rsidR="006A4FD9" w:rsidRPr="00F14FB3" w:rsidRDefault="006A4FD9" w:rsidP="006A4FD9">
      <w:pPr>
        <w:autoSpaceDE w:val="0"/>
        <w:spacing w:line="276" w:lineRule="auto"/>
        <w:jc w:val="both"/>
        <w:rPr>
          <w:rFonts w:eastAsia="Calibri"/>
          <w:sz w:val="28"/>
          <w:szCs w:val="28"/>
        </w:rPr>
      </w:pPr>
      <w:r w:rsidRPr="00F14FB3">
        <w:rPr>
          <w:rFonts w:eastAsia="Calibri"/>
          <w:sz w:val="28"/>
          <w:szCs w:val="28"/>
        </w:rPr>
        <w:t>• оценки происходящих событий и поведения людей с точки зрения морали и права;</w:t>
      </w:r>
    </w:p>
    <w:p w:rsidR="006A4FD9" w:rsidRPr="00F14FB3" w:rsidRDefault="006A4FD9" w:rsidP="006A4FD9">
      <w:pPr>
        <w:autoSpaceDE w:val="0"/>
        <w:spacing w:line="276" w:lineRule="auto"/>
        <w:jc w:val="both"/>
        <w:rPr>
          <w:rFonts w:eastAsia="Calibri"/>
          <w:sz w:val="28"/>
          <w:szCs w:val="28"/>
        </w:rPr>
      </w:pPr>
      <w:r w:rsidRPr="00F14FB3">
        <w:rPr>
          <w:rFonts w:eastAsia="Calibri"/>
          <w:sz w:val="28"/>
          <w:szCs w:val="28"/>
        </w:rPr>
        <w:t>• реализации и защиты прав человека и гражданина, осознанного выполнения гражданских обязанностей;</w:t>
      </w:r>
    </w:p>
    <w:p w:rsidR="006A4FD9" w:rsidRDefault="006A4FD9" w:rsidP="006A4FD9">
      <w:pPr>
        <w:autoSpaceDE w:val="0"/>
        <w:spacing w:line="276" w:lineRule="auto"/>
        <w:jc w:val="both"/>
        <w:rPr>
          <w:rFonts w:eastAsia="Calibri"/>
          <w:sz w:val="28"/>
          <w:szCs w:val="28"/>
        </w:rPr>
      </w:pPr>
      <w:r w:rsidRPr="00F14FB3">
        <w:rPr>
          <w:rFonts w:eastAsia="Calibri"/>
          <w:sz w:val="28"/>
          <w:szCs w:val="28"/>
        </w:rPr>
        <w:t>• осуществления конструктивного взаимодействия людей с разными убеждениями, культурными цен</w:t>
      </w:r>
      <w:r w:rsidR="003608E1">
        <w:rPr>
          <w:rFonts w:eastAsia="Calibri"/>
          <w:sz w:val="28"/>
          <w:szCs w:val="28"/>
        </w:rPr>
        <w:t>ностями и социальным положением;</w:t>
      </w:r>
    </w:p>
    <w:p w:rsidR="003608E1" w:rsidRPr="0067001C" w:rsidRDefault="003608E1" w:rsidP="003608E1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понимание взаимосвязи учебного предмета «</w:t>
      </w:r>
      <w:r w:rsidR="004A03EB">
        <w:rPr>
          <w:sz w:val="28"/>
          <w:szCs w:val="28"/>
        </w:rPr>
        <w:t>Обществознания</w:t>
      </w:r>
      <w:r>
        <w:rPr>
          <w:sz w:val="28"/>
          <w:szCs w:val="28"/>
        </w:rPr>
        <w:t>» с особенностями профессий и профессиональной деятельности, в основе который лежа</w:t>
      </w:r>
      <w:r w:rsidRPr="0067001C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 знания по данному </w:t>
      </w:r>
      <w:r w:rsidRPr="0067001C">
        <w:rPr>
          <w:sz w:val="28"/>
          <w:szCs w:val="28"/>
        </w:rPr>
        <w:t>предмет</w:t>
      </w:r>
      <w:r>
        <w:rPr>
          <w:sz w:val="28"/>
          <w:szCs w:val="28"/>
        </w:rPr>
        <w:t>у.</w:t>
      </w:r>
    </w:p>
    <w:p w:rsidR="003608E1" w:rsidRPr="00F14FB3" w:rsidRDefault="003608E1" w:rsidP="006A4FD9">
      <w:pPr>
        <w:autoSpaceDE w:val="0"/>
        <w:spacing w:line="276" w:lineRule="auto"/>
        <w:jc w:val="both"/>
        <w:rPr>
          <w:sz w:val="28"/>
          <w:szCs w:val="28"/>
        </w:rPr>
      </w:pPr>
    </w:p>
    <w:p w:rsidR="006A4FD9" w:rsidRPr="00F14FB3" w:rsidRDefault="006A4FD9" w:rsidP="006A4FD9">
      <w:pPr>
        <w:spacing w:line="276" w:lineRule="auto"/>
        <w:ind w:right="1"/>
        <w:rPr>
          <w:sz w:val="28"/>
          <w:szCs w:val="28"/>
        </w:rPr>
      </w:pPr>
    </w:p>
    <w:p w:rsidR="005A206C" w:rsidRDefault="005A206C" w:rsidP="006A4FD9">
      <w:pPr>
        <w:spacing w:line="276" w:lineRule="auto"/>
        <w:ind w:right="1" w:firstLine="540"/>
        <w:jc w:val="center"/>
        <w:rPr>
          <w:b/>
          <w:sz w:val="28"/>
          <w:szCs w:val="28"/>
        </w:rPr>
      </w:pPr>
    </w:p>
    <w:p w:rsidR="006A4FD9" w:rsidRPr="00A77AA0" w:rsidRDefault="006A4FD9" w:rsidP="006A4FD9">
      <w:pPr>
        <w:spacing w:line="276" w:lineRule="auto"/>
        <w:ind w:right="1" w:firstLine="540"/>
        <w:jc w:val="center"/>
        <w:rPr>
          <w:b/>
        </w:rPr>
      </w:pPr>
      <w:r w:rsidRPr="00A77AA0">
        <w:rPr>
          <w:b/>
        </w:rPr>
        <w:t>СПИСОК ЛИТЕРАТУРЫ</w:t>
      </w:r>
    </w:p>
    <w:p w:rsidR="006A4FD9" w:rsidRPr="00A77AA0" w:rsidRDefault="006A4FD9" w:rsidP="006A4FD9">
      <w:pPr>
        <w:spacing w:line="276" w:lineRule="auto"/>
        <w:ind w:right="1" w:firstLine="540"/>
        <w:rPr>
          <w:b/>
          <w:i/>
          <w:sz w:val="26"/>
          <w:szCs w:val="26"/>
        </w:rPr>
      </w:pPr>
      <w:r w:rsidRPr="00A77AA0">
        <w:rPr>
          <w:b/>
          <w:i/>
          <w:sz w:val="26"/>
          <w:szCs w:val="26"/>
        </w:rPr>
        <w:t>Основная литература</w:t>
      </w:r>
    </w:p>
    <w:p w:rsidR="006A4FD9" w:rsidRPr="00A77AA0" w:rsidRDefault="006A4FD9" w:rsidP="006A4FD9">
      <w:pPr>
        <w:numPr>
          <w:ilvl w:val="0"/>
          <w:numId w:val="10"/>
        </w:numPr>
        <w:spacing w:line="276" w:lineRule="auto"/>
        <w:ind w:right="1"/>
        <w:rPr>
          <w:sz w:val="26"/>
          <w:szCs w:val="26"/>
        </w:rPr>
      </w:pPr>
      <w:r w:rsidRPr="00A77AA0">
        <w:rPr>
          <w:sz w:val="26"/>
          <w:szCs w:val="26"/>
        </w:rPr>
        <w:t>Обществознание. 10 класс: учеб. для общеобразовательных учреждений: базовый уровень/ Л.Н.Боголюбов, Н.И.Городецкая, А.И.Матвеев и др.; под редакцией Л.Н.Боголюбова и др.; изд-во «Просвещение». – 7-е изд.  М.: Просвещение, 2011  (Академический</w:t>
      </w:r>
      <w:r w:rsidRPr="00A77AA0">
        <w:rPr>
          <w:i/>
          <w:sz w:val="26"/>
          <w:szCs w:val="26"/>
        </w:rPr>
        <w:t xml:space="preserve"> школьный учебник).</w:t>
      </w:r>
    </w:p>
    <w:p w:rsidR="006A4FD9" w:rsidRPr="00A77AA0" w:rsidRDefault="006A4FD9" w:rsidP="006A4FD9">
      <w:pPr>
        <w:numPr>
          <w:ilvl w:val="0"/>
          <w:numId w:val="5"/>
        </w:numPr>
        <w:spacing w:line="276" w:lineRule="auto"/>
        <w:ind w:right="1"/>
        <w:rPr>
          <w:i/>
          <w:sz w:val="26"/>
          <w:szCs w:val="26"/>
        </w:rPr>
      </w:pPr>
      <w:r w:rsidRPr="00A77AA0">
        <w:rPr>
          <w:sz w:val="26"/>
          <w:szCs w:val="26"/>
        </w:rPr>
        <w:t>Обществознание. 11 класс: учеб. для общеобразовательных учреждений: базовый уровень/Л.Н.Боголюбов, Н.И.Городецкая, А.И.Матвеев и др.; под редакцией Л.Н.Боголюбова и др.; изд-во «Просвещение». – 6-е изд. . М.: Просвещение, 2012  (Академический</w:t>
      </w:r>
      <w:r w:rsidRPr="00A77AA0">
        <w:rPr>
          <w:i/>
          <w:sz w:val="26"/>
          <w:szCs w:val="26"/>
        </w:rPr>
        <w:t xml:space="preserve"> школьный учебник).</w:t>
      </w:r>
    </w:p>
    <w:p w:rsidR="006A4FD9" w:rsidRPr="00A77AA0" w:rsidRDefault="006A4FD9" w:rsidP="006A4FD9">
      <w:pPr>
        <w:spacing w:line="276" w:lineRule="auto"/>
        <w:ind w:right="1"/>
        <w:rPr>
          <w:i/>
          <w:sz w:val="26"/>
          <w:szCs w:val="26"/>
        </w:rPr>
      </w:pPr>
    </w:p>
    <w:p w:rsidR="006A4FD9" w:rsidRPr="00A77AA0" w:rsidRDefault="006A4FD9" w:rsidP="006A4FD9">
      <w:pPr>
        <w:spacing w:line="276" w:lineRule="auto"/>
        <w:ind w:right="1" w:firstLine="540"/>
        <w:rPr>
          <w:b/>
          <w:i/>
          <w:sz w:val="26"/>
          <w:szCs w:val="26"/>
        </w:rPr>
      </w:pPr>
      <w:r w:rsidRPr="00A77AA0">
        <w:rPr>
          <w:b/>
          <w:i/>
          <w:sz w:val="26"/>
          <w:szCs w:val="26"/>
        </w:rPr>
        <w:t>Дополнительная литература</w:t>
      </w:r>
    </w:p>
    <w:p w:rsidR="006A4FD9" w:rsidRPr="00A77AA0" w:rsidRDefault="006A4FD9" w:rsidP="006A4FD9">
      <w:pPr>
        <w:pStyle w:val="aa"/>
        <w:numPr>
          <w:ilvl w:val="0"/>
          <w:numId w:val="11"/>
        </w:numPr>
        <w:spacing w:before="0" w:after="0" w:line="276" w:lineRule="auto"/>
        <w:rPr>
          <w:sz w:val="26"/>
          <w:szCs w:val="26"/>
        </w:rPr>
      </w:pPr>
      <w:r w:rsidRPr="00A77AA0">
        <w:rPr>
          <w:iCs/>
          <w:sz w:val="26"/>
          <w:szCs w:val="26"/>
        </w:rPr>
        <w:t xml:space="preserve">Боголюбов Л. Н., Брандт М. Ю. и </w:t>
      </w:r>
      <w:r w:rsidRPr="00A77AA0">
        <w:rPr>
          <w:sz w:val="26"/>
          <w:szCs w:val="26"/>
        </w:rPr>
        <w:t>др. Тесты и задания по обществознанию: 10 кл.— М., 2007.</w:t>
      </w:r>
    </w:p>
    <w:p w:rsidR="006A4FD9" w:rsidRPr="00A77AA0" w:rsidRDefault="006A4FD9" w:rsidP="006A4FD9">
      <w:pPr>
        <w:pStyle w:val="aa"/>
        <w:numPr>
          <w:ilvl w:val="0"/>
          <w:numId w:val="11"/>
        </w:numPr>
        <w:spacing w:before="0" w:after="0" w:line="276" w:lineRule="auto"/>
        <w:rPr>
          <w:iCs/>
          <w:sz w:val="26"/>
          <w:szCs w:val="26"/>
        </w:rPr>
      </w:pPr>
      <w:r w:rsidRPr="00A77AA0">
        <w:rPr>
          <w:iCs/>
          <w:sz w:val="26"/>
          <w:szCs w:val="26"/>
        </w:rPr>
        <w:t xml:space="preserve">Липсиц И. В. </w:t>
      </w:r>
      <w:r w:rsidRPr="00A77AA0">
        <w:rPr>
          <w:sz w:val="26"/>
          <w:szCs w:val="26"/>
        </w:rPr>
        <w:t>Экономика без тайн.— М., 1999.</w:t>
      </w:r>
    </w:p>
    <w:p w:rsidR="006A4FD9" w:rsidRPr="00A77AA0" w:rsidRDefault="006A4FD9" w:rsidP="006A4FD9">
      <w:pPr>
        <w:widowControl w:val="0"/>
        <w:numPr>
          <w:ilvl w:val="0"/>
          <w:numId w:val="11"/>
        </w:numPr>
        <w:tabs>
          <w:tab w:val="left" w:pos="350"/>
        </w:tabs>
        <w:autoSpaceDE w:val="0"/>
        <w:spacing w:line="276" w:lineRule="auto"/>
        <w:rPr>
          <w:iCs/>
          <w:sz w:val="26"/>
          <w:szCs w:val="26"/>
        </w:rPr>
      </w:pPr>
      <w:r w:rsidRPr="00A77AA0">
        <w:rPr>
          <w:iCs/>
          <w:sz w:val="26"/>
          <w:szCs w:val="26"/>
        </w:rPr>
        <w:t xml:space="preserve">Кашанина Т. В., Кашанин А. В. </w:t>
      </w:r>
      <w:r w:rsidRPr="00A77AA0">
        <w:rPr>
          <w:sz w:val="26"/>
          <w:szCs w:val="26"/>
        </w:rPr>
        <w:t>Основы российского права. — М., 2001.</w:t>
      </w:r>
    </w:p>
    <w:p w:rsidR="006A4FD9" w:rsidRPr="00A77AA0" w:rsidRDefault="006A4FD9" w:rsidP="006A4FD9">
      <w:pPr>
        <w:widowControl w:val="0"/>
        <w:numPr>
          <w:ilvl w:val="0"/>
          <w:numId w:val="11"/>
        </w:numPr>
        <w:tabs>
          <w:tab w:val="left" w:pos="350"/>
        </w:tabs>
        <w:autoSpaceDE w:val="0"/>
        <w:spacing w:line="276" w:lineRule="auto"/>
        <w:rPr>
          <w:sz w:val="26"/>
          <w:szCs w:val="26"/>
        </w:rPr>
      </w:pPr>
      <w:r w:rsidRPr="00A77AA0">
        <w:rPr>
          <w:sz w:val="26"/>
          <w:szCs w:val="26"/>
        </w:rPr>
        <w:t>Обществознание. 11 класс. Учебно-методическое пособие. Базовый уровень. Раздел «Экономика». СПб: СМИО Пресс, 2009</w:t>
      </w:r>
    </w:p>
    <w:p w:rsidR="006A4FD9" w:rsidRPr="00A77AA0" w:rsidRDefault="006A4FD9" w:rsidP="006A4FD9">
      <w:pPr>
        <w:widowControl w:val="0"/>
        <w:numPr>
          <w:ilvl w:val="0"/>
          <w:numId w:val="11"/>
        </w:numPr>
        <w:autoSpaceDE w:val="0"/>
        <w:spacing w:line="276" w:lineRule="auto"/>
        <w:rPr>
          <w:sz w:val="26"/>
          <w:szCs w:val="26"/>
        </w:rPr>
      </w:pPr>
      <w:r w:rsidRPr="00A77AA0">
        <w:rPr>
          <w:sz w:val="26"/>
          <w:szCs w:val="26"/>
        </w:rPr>
        <w:t>Обществознание. Поурочные разработки. 11 класс: пособие для учителей общеобразоват. Учреждений: базовый уровень / Боголюбов Л.Н., Городецкая Н.И., Иванова Л.Ф. и др. под редакцией Л.Н.Боголюбова. М.: Просвещение, 2012</w:t>
      </w:r>
    </w:p>
    <w:p w:rsidR="006A4FD9" w:rsidRPr="00A77AA0" w:rsidRDefault="006A4FD9" w:rsidP="006A4FD9">
      <w:pPr>
        <w:widowControl w:val="0"/>
        <w:numPr>
          <w:ilvl w:val="0"/>
          <w:numId w:val="11"/>
        </w:numPr>
        <w:autoSpaceDE w:val="0"/>
        <w:spacing w:line="276" w:lineRule="auto"/>
        <w:rPr>
          <w:iCs/>
          <w:sz w:val="26"/>
          <w:szCs w:val="26"/>
        </w:rPr>
      </w:pPr>
      <w:r w:rsidRPr="00A77AA0">
        <w:rPr>
          <w:sz w:val="26"/>
          <w:szCs w:val="26"/>
        </w:rPr>
        <w:t>Обществознание. Поурочные разработки. 10 класс: пособие для учителей общеобразоват. Учреждений: базовый уровень / Боголюбов Л.Н., Городецкая Н.И., Аверьянов Ю.И. и др. под редакцией Л.Н.Боголюбова. М.: Просвещение, 2011</w:t>
      </w:r>
    </w:p>
    <w:p w:rsidR="006A4FD9" w:rsidRPr="00A77AA0" w:rsidRDefault="006A4FD9" w:rsidP="006A4FD9">
      <w:pPr>
        <w:numPr>
          <w:ilvl w:val="0"/>
          <w:numId w:val="11"/>
        </w:numPr>
        <w:shd w:val="clear" w:color="auto" w:fill="FFFFFF"/>
        <w:autoSpaceDE w:val="0"/>
        <w:spacing w:line="276" w:lineRule="auto"/>
        <w:rPr>
          <w:i/>
          <w:iCs/>
          <w:sz w:val="26"/>
          <w:szCs w:val="26"/>
        </w:rPr>
      </w:pPr>
      <w:r w:rsidRPr="00A77AA0">
        <w:rPr>
          <w:color w:val="000000"/>
          <w:sz w:val="26"/>
          <w:szCs w:val="26"/>
        </w:rPr>
        <w:t>Задания и тесты по обществознанию: 11 класс /Аверьянов Ю.И., Боголюбов Л.Н., Городецкая Н.И. и др. М., 2000.</w:t>
      </w:r>
    </w:p>
    <w:p w:rsidR="006A4FD9" w:rsidRPr="00A77AA0" w:rsidRDefault="006A4FD9" w:rsidP="006A4FD9">
      <w:pPr>
        <w:numPr>
          <w:ilvl w:val="0"/>
          <w:numId w:val="11"/>
        </w:numPr>
        <w:shd w:val="clear" w:color="auto" w:fill="FFFFFF"/>
        <w:autoSpaceDE w:val="0"/>
        <w:spacing w:line="276" w:lineRule="auto"/>
        <w:rPr>
          <w:i/>
          <w:iCs/>
          <w:sz w:val="26"/>
          <w:szCs w:val="26"/>
        </w:rPr>
      </w:pPr>
      <w:r w:rsidRPr="00A77AA0">
        <w:rPr>
          <w:i/>
          <w:iCs/>
          <w:sz w:val="26"/>
          <w:szCs w:val="26"/>
        </w:rPr>
        <w:t xml:space="preserve">Бекешев, К. А. </w:t>
      </w:r>
      <w:r w:rsidRPr="00A77AA0">
        <w:rPr>
          <w:sz w:val="26"/>
          <w:szCs w:val="26"/>
        </w:rPr>
        <w:t>Обществознание : учеб, пособие / К. А. Бекешев. - М. : Проспект, 2010.</w:t>
      </w:r>
    </w:p>
    <w:p w:rsidR="006A4FD9" w:rsidRPr="00A77AA0" w:rsidRDefault="006A4FD9" w:rsidP="006A4FD9">
      <w:pPr>
        <w:numPr>
          <w:ilvl w:val="0"/>
          <w:numId w:val="11"/>
        </w:numPr>
        <w:shd w:val="clear" w:color="auto" w:fill="FFFFFF"/>
        <w:autoSpaceDE w:val="0"/>
        <w:spacing w:line="276" w:lineRule="auto"/>
        <w:rPr>
          <w:i/>
          <w:iCs/>
          <w:sz w:val="26"/>
          <w:szCs w:val="26"/>
        </w:rPr>
      </w:pPr>
      <w:r w:rsidRPr="00A77AA0">
        <w:rPr>
          <w:i/>
          <w:iCs/>
          <w:sz w:val="26"/>
          <w:szCs w:val="26"/>
        </w:rPr>
        <w:t xml:space="preserve">Лозовский, Л. Ш. </w:t>
      </w:r>
      <w:r w:rsidRPr="00A77AA0">
        <w:rPr>
          <w:sz w:val="26"/>
          <w:szCs w:val="26"/>
        </w:rPr>
        <w:t>Практикум по обществознанию: вопросы и ответы; тесты с решениями / Л. Ш. Лозовский, Б. А. Райзберг. - М. : Рольф Айрис-Пресс, 2010.</w:t>
      </w:r>
    </w:p>
    <w:p w:rsidR="006A4FD9" w:rsidRPr="00A77AA0" w:rsidRDefault="006A4FD9" w:rsidP="006A4FD9">
      <w:pPr>
        <w:numPr>
          <w:ilvl w:val="0"/>
          <w:numId w:val="11"/>
        </w:numPr>
        <w:shd w:val="clear" w:color="auto" w:fill="FFFFFF"/>
        <w:autoSpaceDE w:val="0"/>
        <w:spacing w:line="276" w:lineRule="auto"/>
        <w:rPr>
          <w:sz w:val="26"/>
          <w:szCs w:val="26"/>
        </w:rPr>
      </w:pPr>
      <w:r w:rsidRPr="00A77AA0">
        <w:rPr>
          <w:i/>
          <w:iCs/>
          <w:sz w:val="26"/>
          <w:szCs w:val="26"/>
        </w:rPr>
        <w:t xml:space="preserve">Тюляева, Т. И. </w:t>
      </w:r>
      <w:r w:rsidRPr="00A77AA0">
        <w:rPr>
          <w:sz w:val="26"/>
          <w:szCs w:val="26"/>
        </w:rPr>
        <w:t>Обществознание: настольная книга учителя / Т. И. Тюляева. - М.: Астрель, 2010.</w:t>
      </w:r>
    </w:p>
    <w:p w:rsidR="006A4FD9" w:rsidRPr="00A77AA0" w:rsidRDefault="006A4FD9" w:rsidP="006A4FD9">
      <w:pPr>
        <w:widowControl w:val="0"/>
        <w:numPr>
          <w:ilvl w:val="0"/>
          <w:numId w:val="11"/>
        </w:numPr>
        <w:tabs>
          <w:tab w:val="left" w:pos="350"/>
        </w:tabs>
        <w:autoSpaceDE w:val="0"/>
        <w:spacing w:line="276" w:lineRule="auto"/>
        <w:rPr>
          <w:sz w:val="26"/>
          <w:szCs w:val="26"/>
        </w:rPr>
      </w:pPr>
      <w:r w:rsidRPr="00A77AA0">
        <w:rPr>
          <w:sz w:val="26"/>
          <w:szCs w:val="26"/>
        </w:rPr>
        <w:t>Электронные пособия ЦОР</w:t>
      </w:r>
      <w:r w:rsidRPr="00A77AA0">
        <w:rPr>
          <w:color w:val="336699"/>
          <w:sz w:val="26"/>
          <w:szCs w:val="26"/>
        </w:rPr>
        <w:t xml:space="preserve"> </w:t>
      </w:r>
    </w:p>
    <w:p w:rsidR="00DB7446" w:rsidRPr="00D72C63" w:rsidRDefault="006A4FD9" w:rsidP="00D72C63">
      <w:pPr>
        <w:widowControl w:val="0"/>
        <w:numPr>
          <w:ilvl w:val="0"/>
          <w:numId w:val="11"/>
        </w:numPr>
        <w:tabs>
          <w:tab w:val="left" w:pos="350"/>
        </w:tabs>
        <w:autoSpaceDE w:val="0"/>
        <w:spacing w:line="276" w:lineRule="auto"/>
        <w:jc w:val="center"/>
        <w:rPr>
          <w:sz w:val="26"/>
          <w:szCs w:val="26"/>
        </w:rPr>
      </w:pPr>
      <w:r w:rsidRPr="00A77AA0">
        <w:rPr>
          <w:sz w:val="26"/>
          <w:szCs w:val="26"/>
        </w:rPr>
        <w:t>Материалы по подготовке к ЕГЭ</w:t>
      </w:r>
      <w:r w:rsidRPr="00A77AA0">
        <w:rPr>
          <w:sz w:val="26"/>
          <w:szCs w:val="26"/>
        </w:rPr>
        <w:br/>
      </w:r>
      <w:r w:rsidR="00DB7446" w:rsidRPr="00D72C63">
        <w:rPr>
          <w:b/>
          <w:sz w:val="28"/>
          <w:szCs w:val="28"/>
        </w:rPr>
        <w:lastRenderedPageBreak/>
        <w:t>Календарно-тематическое планирование</w:t>
      </w:r>
    </w:p>
    <w:p w:rsidR="00DB7446" w:rsidRPr="009B60E9" w:rsidRDefault="00DB7446" w:rsidP="00DB7446">
      <w:pPr>
        <w:jc w:val="center"/>
        <w:rPr>
          <w:b/>
          <w:sz w:val="28"/>
          <w:szCs w:val="28"/>
        </w:rPr>
      </w:pPr>
      <w:r w:rsidRPr="009B60E9">
        <w:rPr>
          <w:b/>
          <w:sz w:val="28"/>
          <w:szCs w:val="28"/>
        </w:rPr>
        <w:t>по обществознанию</w:t>
      </w:r>
    </w:p>
    <w:p w:rsidR="00DB7446" w:rsidRPr="009B60E9" w:rsidRDefault="00DB7446" w:rsidP="00DB744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Pr="009B60E9">
        <w:rPr>
          <w:b/>
          <w:sz w:val="28"/>
          <w:szCs w:val="28"/>
        </w:rPr>
        <w:t xml:space="preserve"> класс</w:t>
      </w:r>
    </w:p>
    <w:p w:rsidR="00DB7446" w:rsidRDefault="00DB7446" w:rsidP="00DB744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9B60E9">
        <w:rPr>
          <w:b/>
          <w:sz w:val="28"/>
          <w:szCs w:val="28"/>
        </w:rPr>
        <w:t xml:space="preserve"> часа в неделю, </w:t>
      </w:r>
      <w:r>
        <w:rPr>
          <w:b/>
          <w:sz w:val="28"/>
          <w:szCs w:val="28"/>
        </w:rPr>
        <w:t>68</w:t>
      </w:r>
      <w:r w:rsidRPr="009B60E9">
        <w:rPr>
          <w:b/>
          <w:sz w:val="28"/>
          <w:szCs w:val="28"/>
        </w:rPr>
        <w:t xml:space="preserve"> час</w:t>
      </w:r>
      <w:r>
        <w:rPr>
          <w:b/>
          <w:sz w:val="28"/>
          <w:szCs w:val="28"/>
        </w:rPr>
        <w:t>а</w:t>
      </w:r>
      <w:r w:rsidRPr="009B60E9">
        <w:rPr>
          <w:b/>
          <w:sz w:val="28"/>
          <w:szCs w:val="28"/>
        </w:rPr>
        <w:t xml:space="preserve"> в год</w:t>
      </w:r>
    </w:p>
    <w:p w:rsidR="00671703" w:rsidRDefault="00671703">
      <w:pPr>
        <w:rPr>
          <w:b/>
          <w:sz w:val="28"/>
          <w:szCs w:val="28"/>
        </w:rPr>
      </w:pPr>
    </w:p>
    <w:tbl>
      <w:tblPr>
        <w:tblW w:w="15331" w:type="dxa"/>
        <w:tblInd w:w="-622" w:type="dxa"/>
        <w:tblLayout w:type="fixed"/>
        <w:tblLook w:val="0000"/>
      </w:tblPr>
      <w:tblGrid>
        <w:gridCol w:w="872"/>
        <w:gridCol w:w="3686"/>
        <w:gridCol w:w="1134"/>
        <w:gridCol w:w="6520"/>
        <w:gridCol w:w="1418"/>
        <w:gridCol w:w="1701"/>
      </w:tblGrid>
      <w:tr w:rsidR="00D75357" w:rsidTr="00492D76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357" w:rsidRPr="00A01797" w:rsidRDefault="00D75357" w:rsidP="00210182">
            <w:pPr>
              <w:spacing w:line="276" w:lineRule="auto"/>
              <w:jc w:val="center"/>
            </w:pPr>
            <w:r w:rsidRPr="00A01797">
              <w:t>№ урока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357" w:rsidRPr="00A01797" w:rsidRDefault="00D75357" w:rsidP="00492D76">
            <w:pPr>
              <w:tabs>
                <w:tab w:val="left" w:pos="2869"/>
              </w:tabs>
              <w:spacing w:line="276" w:lineRule="auto"/>
              <w:jc w:val="center"/>
            </w:pPr>
            <w:r w:rsidRPr="00A01797">
              <w:t>Тема         урока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357" w:rsidRPr="00A01797" w:rsidRDefault="00D75357" w:rsidP="00210182">
            <w:pPr>
              <w:spacing w:line="276" w:lineRule="auto"/>
              <w:jc w:val="center"/>
            </w:pPr>
            <w:r w:rsidRPr="00A01797">
              <w:t>Кол-во часов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357" w:rsidRPr="00A01797" w:rsidRDefault="00D75357" w:rsidP="00210182">
            <w:pPr>
              <w:spacing w:line="276" w:lineRule="auto"/>
              <w:jc w:val="center"/>
            </w:pPr>
            <w:r w:rsidRPr="00A01797">
              <w:t>Элементы        содержания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357" w:rsidRPr="00A01797" w:rsidRDefault="00D75357" w:rsidP="00210182">
            <w:pPr>
              <w:spacing w:line="276" w:lineRule="auto"/>
              <w:jc w:val="center"/>
            </w:pPr>
            <w:r w:rsidRPr="00A01797">
              <w:t>План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357" w:rsidRPr="00A01797" w:rsidRDefault="00D75357" w:rsidP="00210182">
            <w:pPr>
              <w:spacing w:line="276" w:lineRule="auto"/>
              <w:jc w:val="center"/>
            </w:pPr>
            <w:r w:rsidRPr="00A01797">
              <w:t>Фактически</w:t>
            </w:r>
          </w:p>
        </w:tc>
      </w:tr>
      <w:tr w:rsidR="00671703" w:rsidTr="00492D76">
        <w:trPr>
          <w:trHeight w:val="618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703" w:rsidRPr="007D737E" w:rsidRDefault="00671703">
            <w:pPr>
              <w:ind w:right="58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703" w:rsidRPr="007D737E" w:rsidRDefault="007D737E" w:rsidP="007D737E">
            <w:pPr>
              <w:ind w:right="58"/>
            </w:pPr>
            <w:r w:rsidRPr="007D737E">
              <w:rPr>
                <w:b/>
              </w:rPr>
              <w:t xml:space="preserve">Раздел 1. Человек и экономика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703" w:rsidRPr="007D737E" w:rsidRDefault="007D737E" w:rsidP="00492D76">
            <w:pPr>
              <w:ind w:right="58"/>
              <w:jc w:val="center"/>
            </w:pPr>
            <w:r>
              <w:rPr>
                <w:b/>
              </w:rPr>
              <w:t>2</w:t>
            </w:r>
            <w:r w:rsidR="00ED63B0">
              <w:rPr>
                <w:b/>
              </w:rPr>
              <w:t>5</w:t>
            </w:r>
            <w:r w:rsidRPr="007D737E">
              <w:rPr>
                <w:b/>
              </w:rPr>
              <w:t xml:space="preserve"> ч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703" w:rsidRPr="007D737E" w:rsidRDefault="00671703">
            <w:pPr>
              <w:ind w:right="58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703" w:rsidRPr="007D737E" w:rsidRDefault="00671703">
            <w:pPr>
              <w:ind w:right="58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703" w:rsidRPr="007D737E" w:rsidRDefault="00671703">
            <w:pPr>
              <w:ind w:right="58"/>
            </w:pPr>
          </w:p>
        </w:tc>
      </w:tr>
      <w:tr w:rsidR="00671703" w:rsidTr="00492D76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703" w:rsidRPr="007D737E" w:rsidRDefault="007D737E" w:rsidP="002C2409">
            <w:pPr>
              <w:ind w:right="58"/>
              <w:rPr>
                <w:b/>
              </w:rPr>
            </w:pPr>
            <w: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703" w:rsidRPr="007D737E" w:rsidRDefault="00671703">
            <w:pPr>
              <w:ind w:right="58"/>
            </w:pPr>
            <w:r w:rsidRPr="007D737E">
              <w:t>Экономика как наука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703" w:rsidRPr="00E545DB" w:rsidRDefault="002C2409" w:rsidP="00492D76">
            <w:pPr>
              <w:ind w:right="58"/>
              <w:jc w:val="center"/>
              <w:rPr>
                <w:bCs/>
                <w:iCs/>
                <w:caps/>
              </w:rPr>
            </w:pPr>
            <w:r w:rsidRPr="00E545DB">
              <w:rPr>
                <w:bCs/>
                <w:iCs/>
                <w:caps/>
              </w:rPr>
              <w:t>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703" w:rsidRPr="007D737E" w:rsidRDefault="002C2409" w:rsidP="002C2409">
            <w:pPr>
              <w:autoSpaceDE w:val="0"/>
            </w:pPr>
            <w:r w:rsidRPr="007D737E">
              <w:t>Экономика, экономическая наука, микроэкономика, макроэкономика, мировая экономика, обмен, производительность</w:t>
            </w:r>
            <w:r>
              <w:t>.</w:t>
            </w:r>
            <w:r w:rsidRPr="007D737E">
              <w:rPr>
                <w:b/>
                <w:bCs/>
                <w:i/>
                <w:iCs/>
                <w:caps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1703" w:rsidRPr="007D737E" w:rsidRDefault="00B0640F">
            <w:pPr>
              <w:ind w:right="58"/>
            </w:pPr>
            <w:r>
              <w:t>сентябрь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703" w:rsidRPr="007D737E" w:rsidRDefault="00671703">
            <w:pPr>
              <w:ind w:right="58"/>
            </w:pPr>
          </w:p>
        </w:tc>
      </w:tr>
      <w:tr w:rsidR="002C2409" w:rsidTr="00492D76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409" w:rsidRDefault="002C2409" w:rsidP="002C2409">
            <w:pPr>
              <w:ind w:right="58"/>
            </w:pPr>
            <w: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409" w:rsidRPr="007D737E" w:rsidRDefault="002C2409">
            <w:pPr>
              <w:ind w:right="58"/>
            </w:pPr>
            <w:r w:rsidRPr="007D737E">
              <w:t>Экономика как хозяйство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409" w:rsidRPr="002C2409" w:rsidRDefault="002C2409" w:rsidP="00492D76">
            <w:pPr>
              <w:ind w:right="58"/>
              <w:jc w:val="center"/>
            </w:pPr>
            <w:r w:rsidRPr="002C2409">
              <w:t>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409" w:rsidRPr="007D737E" w:rsidRDefault="002C2409" w:rsidP="002C2409">
            <w:pPr>
              <w:autoSpaceDE w:val="0"/>
              <w:rPr>
                <w:b/>
                <w:bCs/>
                <w:i/>
                <w:iCs/>
                <w:caps/>
              </w:rPr>
            </w:pPr>
            <w:r w:rsidRPr="007D737E">
              <w:t>ВВП</w:t>
            </w:r>
            <w:r w:rsidRPr="002C2409">
              <w:t>, ВНП, Номинальный ВВП, реальный ВВП,  Национальный доход</w:t>
            </w:r>
            <w:r>
              <w:t xml:space="preserve">; </w:t>
            </w:r>
            <w:r w:rsidRPr="007D737E">
              <w:t>какими способами можно увеличить объем производимой продукции при имеющихся ограниченных ресурсах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2409" w:rsidRPr="007D737E" w:rsidRDefault="002C2409">
            <w:pPr>
              <w:ind w:right="58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409" w:rsidRPr="007D737E" w:rsidRDefault="002C2409">
            <w:pPr>
              <w:ind w:right="58"/>
            </w:pPr>
          </w:p>
        </w:tc>
      </w:tr>
      <w:tr w:rsidR="002C2409" w:rsidTr="00492D76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409" w:rsidRDefault="002C2409" w:rsidP="002C2409">
            <w:pPr>
              <w:ind w:right="58"/>
            </w:pPr>
            <w: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409" w:rsidRPr="007D737E" w:rsidRDefault="002C2409">
            <w:pPr>
              <w:ind w:right="58"/>
            </w:pPr>
            <w:r w:rsidRPr="007D737E">
              <w:t>Экономический рост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409" w:rsidRPr="002C2409" w:rsidRDefault="002C2409" w:rsidP="00492D76">
            <w:pPr>
              <w:ind w:right="58"/>
              <w:jc w:val="center"/>
            </w:pPr>
            <w:r>
              <w:t>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409" w:rsidRPr="007D737E" w:rsidRDefault="002C2409" w:rsidP="002C2409">
            <w:pPr>
              <w:autoSpaceDE w:val="0"/>
            </w:pPr>
            <w:r>
              <w:rPr>
                <w:color w:val="000000"/>
              </w:rPr>
              <w:t>Э</w:t>
            </w:r>
            <w:r w:rsidRPr="002C2409">
              <w:rPr>
                <w:color w:val="000000"/>
              </w:rPr>
              <w:t xml:space="preserve">кономический рост, факторы экономического роста, экстенсивный рост, интенсивный рост, </w:t>
            </w:r>
            <w:r w:rsidRPr="007D737E">
              <w:t>«порочный круг бедности».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2409" w:rsidRPr="007D737E" w:rsidRDefault="002C2409">
            <w:pPr>
              <w:ind w:right="58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409" w:rsidRPr="007D737E" w:rsidRDefault="002C2409">
            <w:pPr>
              <w:ind w:right="58"/>
            </w:pPr>
          </w:p>
        </w:tc>
      </w:tr>
      <w:tr w:rsidR="00671703" w:rsidTr="00492D76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703" w:rsidRPr="007D737E" w:rsidRDefault="00671703">
            <w:pPr>
              <w:ind w:right="58"/>
            </w:pPr>
            <w:r w:rsidRPr="007D737E"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703" w:rsidRPr="007D737E" w:rsidRDefault="002C2409">
            <w:pPr>
              <w:ind w:right="58"/>
              <w:rPr>
                <w:b/>
              </w:rPr>
            </w:pPr>
            <w:r w:rsidRPr="007D737E">
              <w:t>Экономическое развитие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703" w:rsidRPr="002C2409" w:rsidRDefault="002C2409" w:rsidP="00492D76">
            <w:pPr>
              <w:ind w:right="58"/>
              <w:jc w:val="center"/>
            </w:pPr>
            <w:r>
              <w:t>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1703" w:rsidRPr="007D737E" w:rsidRDefault="00671703" w:rsidP="002C2409">
            <w:pPr>
              <w:autoSpaceDE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703" w:rsidRPr="007D737E" w:rsidRDefault="00671703">
            <w:pPr>
              <w:ind w:right="58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703" w:rsidRPr="007D737E" w:rsidRDefault="00671703">
            <w:pPr>
              <w:ind w:right="58"/>
            </w:pPr>
          </w:p>
        </w:tc>
      </w:tr>
      <w:tr w:rsidR="00E545DB" w:rsidTr="00492D76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5DB" w:rsidRPr="007D737E" w:rsidRDefault="00E545DB">
            <w:pPr>
              <w:ind w:right="58"/>
            </w:pPr>
            <w:r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5DB" w:rsidRPr="007D737E" w:rsidRDefault="00E545DB">
            <w:pPr>
              <w:ind w:right="58"/>
            </w:pPr>
            <w:r>
              <w:t>Экономические системы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5DB" w:rsidRPr="002C2409" w:rsidRDefault="00E545DB" w:rsidP="00492D76">
            <w:pPr>
              <w:ind w:right="58"/>
              <w:jc w:val="center"/>
            </w:pPr>
            <w:r>
              <w:t>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545DB" w:rsidRPr="007D737E" w:rsidRDefault="00E545DB" w:rsidP="002C2409">
            <w:pPr>
              <w:autoSpaceDE w:val="0"/>
            </w:pPr>
            <w:r w:rsidRPr="007D737E">
              <w:t>Традиционная экономика, командная экономика</w:t>
            </w:r>
            <w:r>
              <w:t>. Признаки рыночной системы.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5DB" w:rsidRPr="007D737E" w:rsidRDefault="00E545DB">
            <w:pPr>
              <w:ind w:right="58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5DB" w:rsidRPr="007D737E" w:rsidRDefault="00E545DB">
            <w:pPr>
              <w:ind w:right="58"/>
            </w:pPr>
          </w:p>
        </w:tc>
      </w:tr>
      <w:tr w:rsidR="00E545DB" w:rsidTr="00492D76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5DB" w:rsidRPr="007D737E" w:rsidRDefault="00E545DB">
            <w:pPr>
              <w:ind w:right="58"/>
            </w:pPr>
            <w:r>
              <w:t>6-7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5DB" w:rsidRPr="007D737E" w:rsidRDefault="00E545DB">
            <w:pPr>
              <w:ind w:right="58"/>
            </w:pPr>
            <w:r w:rsidRPr="007D737E">
              <w:t>Рыночные отношения в экономике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5DB" w:rsidRPr="00E545DB" w:rsidRDefault="00E545DB" w:rsidP="00492D76">
            <w:pPr>
              <w:ind w:right="58"/>
              <w:jc w:val="center"/>
              <w:rPr>
                <w:bCs/>
                <w:iCs/>
                <w:caps/>
              </w:rPr>
            </w:pPr>
            <w:r w:rsidRPr="00E545DB">
              <w:rPr>
                <w:bCs/>
                <w:iCs/>
                <w:caps/>
              </w:rPr>
              <w:t>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545DB" w:rsidRPr="007D737E" w:rsidRDefault="00E545DB" w:rsidP="00B0640F">
            <w:pPr>
              <w:autoSpaceDE w:val="0"/>
            </w:pPr>
            <w:r>
              <w:t>Р</w:t>
            </w:r>
            <w:r w:rsidRPr="007D737E">
              <w:t>ыночная экономика, спрос, предложение, фондовый рынок, ценные бумаги</w:t>
            </w:r>
            <w:r>
              <w:t>.</w:t>
            </w:r>
            <w:r w:rsidRPr="007D737E">
              <w:t xml:space="preserve"> </w:t>
            </w:r>
            <w:r>
              <w:t>О</w:t>
            </w:r>
            <w:r w:rsidRPr="007D737E">
              <w:t>собенности действия закона спроса и предложения  в условиях рыночных отношений</w:t>
            </w:r>
            <w: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5DB" w:rsidRPr="007D737E" w:rsidRDefault="00E545DB">
            <w:pPr>
              <w:ind w:right="58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5DB" w:rsidRPr="007D737E" w:rsidRDefault="00E545DB">
            <w:pPr>
              <w:ind w:right="58"/>
            </w:pPr>
          </w:p>
        </w:tc>
      </w:tr>
      <w:tr w:rsidR="00E545DB" w:rsidTr="00492D76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5DB" w:rsidRPr="007D737E" w:rsidRDefault="00E545DB" w:rsidP="00E545DB">
            <w:pPr>
              <w:ind w:right="58"/>
            </w:pPr>
            <w:r w:rsidRPr="007D737E">
              <w:t xml:space="preserve"> </w:t>
            </w:r>
            <w:r>
              <w:t>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5DB" w:rsidRPr="007D737E" w:rsidRDefault="00E545DB" w:rsidP="00B0640F">
            <w:pPr>
              <w:ind w:right="58"/>
              <w:rPr>
                <w:b/>
              </w:rPr>
            </w:pPr>
            <w:r w:rsidRPr="007D737E">
              <w:t>Конкуренция и монополия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5DB" w:rsidRPr="007D737E" w:rsidRDefault="00E545DB" w:rsidP="00492D76">
            <w:pPr>
              <w:ind w:right="58"/>
              <w:jc w:val="center"/>
            </w:pPr>
            <w:r>
              <w:t>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5DB" w:rsidRPr="007D737E" w:rsidRDefault="00E545DB" w:rsidP="00B0640F">
            <w:pPr>
              <w:autoSpaceDE w:val="0"/>
              <w:rPr>
                <w:b/>
                <w:bCs/>
                <w:i/>
                <w:iCs/>
              </w:rPr>
            </w:pPr>
            <w:r>
              <w:t>О</w:t>
            </w:r>
            <w:r w:rsidRPr="007D737E">
              <w:t>сновные признаки свободного рынка; какова структура и инфраструктура рынка; чем характеризуется современный рынок.</w:t>
            </w:r>
          </w:p>
          <w:p w:rsidR="00E545DB" w:rsidRPr="007D737E" w:rsidRDefault="00E545DB" w:rsidP="00B0640F">
            <w:pPr>
              <w:ind w:right="58"/>
            </w:pPr>
            <w:r w:rsidRPr="007D737E">
              <w:t>Конкуренция, монополия, биржа, инфраструктура, банк, маркетинг, рынок труда, рынок капиталов, рынок товаров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5DB" w:rsidRPr="007D737E" w:rsidRDefault="00E545DB">
            <w:pPr>
              <w:ind w:right="58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5DB" w:rsidRPr="007D737E" w:rsidRDefault="00E545DB">
            <w:pPr>
              <w:ind w:right="58"/>
            </w:pPr>
          </w:p>
        </w:tc>
      </w:tr>
      <w:tr w:rsidR="00E545DB" w:rsidTr="00492D76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5DB" w:rsidRPr="007D737E" w:rsidRDefault="00E545DB">
            <w:pPr>
              <w:ind w:right="58"/>
            </w:pPr>
            <w:r w:rsidRPr="007D737E">
              <w:t xml:space="preserve"> 9</w:t>
            </w:r>
            <w:r>
              <w:t>-10</w:t>
            </w:r>
            <w:r w:rsidRPr="007D737E"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5DB" w:rsidRPr="007D737E" w:rsidRDefault="00E545DB">
            <w:pPr>
              <w:ind w:right="58"/>
            </w:pPr>
            <w:r w:rsidRPr="007D737E">
              <w:t>Фирмы в экономике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5DB" w:rsidRPr="00220944" w:rsidRDefault="00E545DB" w:rsidP="00492D76">
            <w:pPr>
              <w:ind w:right="58"/>
              <w:jc w:val="center"/>
              <w:rPr>
                <w:bCs/>
                <w:iCs/>
              </w:rPr>
            </w:pPr>
            <w:r w:rsidRPr="00220944">
              <w:rPr>
                <w:bCs/>
                <w:iCs/>
              </w:rPr>
              <w:t>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5DB" w:rsidRPr="007D737E" w:rsidRDefault="00E545DB" w:rsidP="00220944">
            <w:pPr>
              <w:autoSpaceDE w:val="0"/>
              <w:rPr>
                <w:iCs/>
                <w:color w:val="000000"/>
              </w:rPr>
            </w:pPr>
            <w:r w:rsidRPr="007D737E">
              <w:rPr>
                <w:iCs/>
                <w:color w:val="000000"/>
              </w:rPr>
              <w:t xml:space="preserve">что такое «эффективное предприятие», как фирмы платят налоги и зачем производитель рассчитывает издержки и </w:t>
            </w:r>
            <w:r w:rsidRPr="007D737E">
              <w:rPr>
                <w:iCs/>
                <w:color w:val="000000"/>
              </w:rPr>
              <w:lastRenderedPageBreak/>
              <w:t>прибыль.</w:t>
            </w:r>
            <w:r w:rsidRPr="00220944">
              <w:t xml:space="preserve"> </w:t>
            </w:r>
            <w:r>
              <w:t>Ф</w:t>
            </w:r>
            <w:r w:rsidRPr="00220944">
              <w:t>акторы производства, ф</w:t>
            </w:r>
            <w:r>
              <w:t>акторные доходы, рента, капитал.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5DB" w:rsidRPr="007D737E" w:rsidRDefault="00B0640F">
            <w:pPr>
              <w:ind w:right="58"/>
            </w:pPr>
            <w:r>
              <w:lastRenderedPageBreak/>
              <w:t>октябрь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5DB" w:rsidRPr="007D737E" w:rsidRDefault="00E545DB">
            <w:pPr>
              <w:ind w:right="58"/>
            </w:pPr>
          </w:p>
        </w:tc>
      </w:tr>
      <w:tr w:rsidR="00E545DB" w:rsidTr="00492D76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5DB" w:rsidRPr="007D737E" w:rsidRDefault="00E545DB">
            <w:pPr>
              <w:ind w:right="58"/>
            </w:pPr>
            <w:r>
              <w:lastRenderedPageBreak/>
              <w:t>11-12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5DB" w:rsidRPr="007D737E" w:rsidRDefault="00E545DB">
            <w:pPr>
              <w:ind w:right="58"/>
              <w:rPr>
                <w:b/>
              </w:rPr>
            </w:pPr>
            <w:r w:rsidRPr="007D737E">
              <w:t>Правовые основы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5DB" w:rsidRPr="00220944" w:rsidRDefault="00E545DB" w:rsidP="00492D76">
            <w:pPr>
              <w:ind w:right="58"/>
              <w:jc w:val="center"/>
              <w:rPr>
                <w:bCs/>
                <w:iCs/>
                <w:caps/>
              </w:rPr>
            </w:pPr>
            <w:r w:rsidRPr="00220944">
              <w:rPr>
                <w:bCs/>
                <w:iCs/>
                <w:caps/>
              </w:rPr>
              <w:t>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5DB" w:rsidRPr="007D737E" w:rsidRDefault="00E545DB" w:rsidP="002C2409">
            <w:pPr>
              <w:autoSpaceDE w:val="0"/>
            </w:pPr>
            <w:r w:rsidRPr="007D737E">
              <w:t>Предпринимательство, товарищества, общество с ограниченной ответственностью,  акционерное общество</w:t>
            </w:r>
            <w:r>
              <w:t>.</w:t>
            </w:r>
            <w:r w:rsidRPr="007D737E">
              <w:t xml:space="preserve"> Учредитель, устав, учредительный договор, государственная регистрация, лицензия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5DB" w:rsidRPr="007D737E" w:rsidRDefault="00E545DB">
            <w:pPr>
              <w:ind w:right="58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5DB" w:rsidRPr="007D737E" w:rsidRDefault="00E545DB">
            <w:pPr>
              <w:ind w:right="58"/>
            </w:pPr>
          </w:p>
        </w:tc>
      </w:tr>
      <w:tr w:rsidR="00E545DB" w:rsidTr="00492D76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5DB" w:rsidRPr="007D737E" w:rsidRDefault="00E545DB" w:rsidP="00220944">
            <w:pPr>
              <w:ind w:right="58"/>
            </w:pPr>
            <w:r>
              <w:t>13</w:t>
            </w:r>
            <w:r w:rsidRPr="007D737E"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5DB" w:rsidRPr="007D737E" w:rsidRDefault="00E545DB">
            <w:pPr>
              <w:ind w:right="58"/>
            </w:pPr>
            <w:r w:rsidRPr="007D737E">
              <w:t>Слагаемые успеха в бизнесе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5DB" w:rsidRPr="00220944" w:rsidRDefault="00E545DB" w:rsidP="00492D76">
            <w:pPr>
              <w:ind w:right="58"/>
              <w:jc w:val="center"/>
              <w:rPr>
                <w:bCs/>
                <w:iCs/>
                <w:caps/>
              </w:rPr>
            </w:pPr>
            <w:r>
              <w:rPr>
                <w:bCs/>
                <w:iCs/>
                <w:caps/>
              </w:rPr>
              <w:t>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5DB" w:rsidRPr="007D737E" w:rsidRDefault="00E545DB">
            <w:pPr>
              <w:autoSpaceDE w:val="0"/>
              <w:rPr>
                <w:iCs/>
                <w:color w:val="000000"/>
              </w:rPr>
            </w:pPr>
            <w:r w:rsidRPr="007D737E">
              <w:t>Внутренние и внешние источники финансирования бизнеса, банковский кредит</w:t>
            </w:r>
            <w: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5DB" w:rsidRPr="007D737E" w:rsidRDefault="00E545DB">
            <w:pPr>
              <w:ind w:right="58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5DB" w:rsidRPr="007D737E" w:rsidRDefault="00E545DB">
            <w:pPr>
              <w:ind w:right="58"/>
            </w:pPr>
          </w:p>
        </w:tc>
      </w:tr>
      <w:tr w:rsidR="00E545DB" w:rsidTr="00492D76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5DB" w:rsidRPr="007D737E" w:rsidRDefault="00E545DB">
            <w:pPr>
              <w:ind w:right="58"/>
            </w:pPr>
            <w:r>
              <w:t>14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5DB" w:rsidRPr="007D737E" w:rsidRDefault="00E545DB">
            <w:pPr>
              <w:ind w:right="58"/>
            </w:pPr>
            <w:r w:rsidRPr="007D737E">
              <w:t>Основы менеджмента и маркетинга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5DB" w:rsidRDefault="00E545DB" w:rsidP="00492D76">
            <w:pPr>
              <w:ind w:right="58"/>
              <w:jc w:val="center"/>
              <w:rPr>
                <w:bCs/>
                <w:iCs/>
                <w:caps/>
              </w:rPr>
            </w:pPr>
            <w:r>
              <w:rPr>
                <w:bCs/>
                <w:iCs/>
                <w:caps/>
              </w:rPr>
              <w:t>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5DB" w:rsidRPr="007D737E" w:rsidRDefault="00E545DB" w:rsidP="00220944">
            <w:pPr>
              <w:autoSpaceDE w:val="0"/>
            </w:pPr>
            <w:r w:rsidRPr="007D737E">
              <w:t>Менеджер, менеджмент, маркетинг, сегментация</w:t>
            </w:r>
            <w:r>
              <w:t xml:space="preserve">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5DB" w:rsidRPr="007D737E" w:rsidRDefault="00E545DB">
            <w:pPr>
              <w:ind w:right="58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5DB" w:rsidRPr="007D737E" w:rsidRDefault="00E545DB">
            <w:pPr>
              <w:ind w:right="58"/>
            </w:pPr>
          </w:p>
        </w:tc>
      </w:tr>
      <w:tr w:rsidR="00E545DB" w:rsidTr="00492D76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5DB" w:rsidRPr="007D737E" w:rsidRDefault="00E545DB">
            <w:pPr>
              <w:ind w:right="58"/>
            </w:pPr>
            <w:r>
              <w:t>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5DB" w:rsidRPr="007D737E" w:rsidRDefault="00E545DB">
            <w:pPr>
              <w:ind w:right="58"/>
            </w:pPr>
            <w:r w:rsidRPr="007D737E">
              <w:t>Экономика и государство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5DB" w:rsidRPr="00220944" w:rsidRDefault="00E545DB" w:rsidP="00492D76">
            <w:pPr>
              <w:ind w:right="58"/>
              <w:jc w:val="center"/>
            </w:pPr>
            <w:r>
              <w:t>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5DB" w:rsidRPr="007D737E" w:rsidRDefault="00E545DB" w:rsidP="00E545DB">
            <w:pPr>
              <w:autoSpaceDE w:val="0"/>
            </w:pPr>
            <w:r w:rsidRPr="007D737E">
              <w:t>Экономическая политика государства,  общественные блага</w:t>
            </w:r>
            <w:r>
              <w:t>.</w:t>
            </w:r>
            <w:r w:rsidRPr="007D737E">
              <w:t xml:space="preserve"> Должны ли существовать пределы вмешательства государства в экономику, если да, то почему.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5DB" w:rsidRPr="007D737E" w:rsidRDefault="00E545DB">
            <w:pPr>
              <w:ind w:right="58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5DB" w:rsidRPr="007D737E" w:rsidRDefault="00E545DB">
            <w:pPr>
              <w:ind w:right="58"/>
            </w:pPr>
          </w:p>
        </w:tc>
      </w:tr>
      <w:tr w:rsidR="00E545DB" w:rsidTr="00492D76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5DB" w:rsidRPr="007D737E" w:rsidRDefault="00E545DB">
            <w:pPr>
              <w:ind w:right="58"/>
            </w:pPr>
            <w:r>
              <w:t>16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5DB" w:rsidRPr="007D737E" w:rsidRDefault="00E545DB">
            <w:pPr>
              <w:ind w:right="58"/>
            </w:pPr>
            <w:r w:rsidRPr="007D737E">
              <w:t>Экономические функции государства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5DB" w:rsidRPr="007D737E" w:rsidRDefault="00E545DB" w:rsidP="00492D76">
            <w:pPr>
              <w:ind w:right="58"/>
              <w:jc w:val="center"/>
            </w:pPr>
            <w:r>
              <w:t>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5DB" w:rsidRPr="007D737E" w:rsidRDefault="00E545DB">
            <w:pPr>
              <w:autoSpaceDE w:val="0"/>
            </w:pPr>
            <w:r w:rsidRPr="007D737E">
              <w:t>Монетарная политика, фискальная политика, кейнсианство, государственный бюджет, налоги</w:t>
            </w:r>
            <w:r>
              <w:t>.</w:t>
            </w:r>
            <w:r w:rsidRPr="007D737E">
              <w:t xml:space="preserve"> Дефицит, государственный долг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5DB" w:rsidRPr="007D737E" w:rsidRDefault="00E545DB">
            <w:pPr>
              <w:ind w:right="58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5DB" w:rsidRPr="007D737E" w:rsidRDefault="00E545DB">
            <w:pPr>
              <w:ind w:right="58"/>
            </w:pPr>
          </w:p>
        </w:tc>
      </w:tr>
      <w:tr w:rsidR="0059173F" w:rsidTr="00492D76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73F" w:rsidRPr="007D737E" w:rsidRDefault="0059173F">
            <w:pPr>
              <w:ind w:right="58"/>
            </w:pPr>
            <w:r>
              <w:t>17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73F" w:rsidRPr="007D737E" w:rsidRDefault="0059173F">
            <w:pPr>
              <w:ind w:right="58"/>
            </w:pPr>
            <w:r w:rsidRPr="007D737E">
              <w:t>Финансы в экономике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73F" w:rsidRPr="007D737E" w:rsidRDefault="0059173F" w:rsidP="00492D76">
            <w:pPr>
              <w:ind w:right="58"/>
              <w:jc w:val="center"/>
            </w:pPr>
            <w:r>
              <w:t>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73F" w:rsidRPr="007D737E" w:rsidRDefault="0059173F" w:rsidP="00B0640F">
            <w:pPr>
              <w:ind w:right="58"/>
              <w:rPr>
                <w:b/>
                <w:bCs/>
                <w:i/>
                <w:iCs/>
              </w:rPr>
            </w:pPr>
            <w:r w:rsidRPr="007D737E">
              <w:t>Финансы, банковская система, Центральный банк, коммерческие банки, активные и пассивные операции банка, инвестиционные, страховые, компании</w:t>
            </w:r>
            <w: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73F" w:rsidRPr="007D737E" w:rsidRDefault="00B0640F">
            <w:pPr>
              <w:ind w:right="58"/>
            </w:pPr>
            <w:r>
              <w:t>ноябрь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73F" w:rsidRPr="007D737E" w:rsidRDefault="0059173F">
            <w:pPr>
              <w:ind w:right="58"/>
            </w:pPr>
          </w:p>
        </w:tc>
      </w:tr>
      <w:tr w:rsidR="0059173F" w:rsidTr="00492D76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73F" w:rsidRPr="007D737E" w:rsidRDefault="0059173F">
            <w:pPr>
              <w:ind w:right="58"/>
            </w:pPr>
            <w:r>
              <w:t>18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73F" w:rsidRPr="007D737E" w:rsidRDefault="0059173F">
            <w:pPr>
              <w:ind w:right="58"/>
            </w:pPr>
            <w:r w:rsidRPr="007D737E">
              <w:t>Инфляция: виды, причины и последствия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73F" w:rsidRPr="0059173F" w:rsidRDefault="0059173F" w:rsidP="00492D76">
            <w:pPr>
              <w:ind w:right="58"/>
              <w:jc w:val="center"/>
              <w:rPr>
                <w:bCs/>
                <w:iCs/>
                <w:caps/>
              </w:rPr>
            </w:pPr>
            <w:r w:rsidRPr="0059173F">
              <w:rPr>
                <w:bCs/>
                <w:iCs/>
                <w:caps/>
              </w:rPr>
              <w:t>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73F" w:rsidRPr="007D737E" w:rsidRDefault="0059173F">
            <w:pPr>
              <w:ind w:right="58"/>
            </w:pPr>
            <w:r w:rsidRPr="007D737E">
              <w:t>Инфляция, инфляция спроса, инфляция издержек, виды инфляции</w:t>
            </w:r>
            <w:r>
              <w:t>.</w:t>
            </w:r>
            <w:r w:rsidRPr="007D737E">
              <w:t xml:space="preserve"> Социально-экономические последствия инфляции</w:t>
            </w:r>
            <w: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73F" w:rsidRPr="007D737E" w:rsidRDefault="0059173F">
            <w:pPr>
              <w:ind w:right="58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73F" w:rsidRPr="007D737E" w:rsidRDefault="0059173F">
            <w:pPr>
              <w:ind w:right="58"/>
            </w:pPr>
          </w:p>
        </w:tc>
      </w:tr>
      <w:tr w:rsidR="0059173F" w:rsidTr="00492D76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73F" w:rsidRPr="007D737E" w:rsidRDefault="0059173F">
            <w:pPr>
              <w:ind w:right="58"/>
            </w:pPr>
            <w:r>
              <w:t>19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73F" w:rsidRPr="007D737E" w:rsidRDefault="0059173F">
            <w:pPr>
              <w:ind w:right="58"/>
            </w:pPr>
            <w:r w:rsidRPr="007D737E">
              <w:t>Занятость и безработица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73F" w:rsidRPr="0059173F" w:rsidRDefault="0059173F" w:rsidP="00492D76">
            <w:pPr>
              <w:ind w:right="58"/>
              <w:jc w:val="center"/>
              <w:rPr>
                <w:bCs/>
                <w:iCs/>
                <w:caps/>
              </w:rPr>
            </w:pPr>
            <w:r w:rsidRPr="0059173F">
              <w:rPr>
                <w:bCs/>
                <w:iCs/>
                <w:caps/>
              </w:rPr>
              <w:t>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73F" w:rsidRPr="007D737E" w:rsidRDefault="0059173F" w:rsidP="0059173F">
            <w:pPr>
              <w:autoSpaceDE w:val="0"/>
            </w:pPr>
            <w:r w:rsidRPr="007D737E">
              <w:rPr>
                <w:color w:val="000000"/>
              </w:rPr>
              <w:t>Безработица, структурная, фрикционная, циклическая безработица, формы безработицы</w:t>
            </w:r>
            <w:r>
              <w:rPr>
                <w:color w:val="00000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73F" w:rsidRPr="007D737E" w:rsidRDefault="0059173F">
            <w:pPr>
              <w:ind w:right="58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73F" w:rsidRPr="007D737E" w:rsidRDefault="0059173F">
            <w:pPr>
              <w:ind w:right="58"/>
            </w:pPr>
          </w:p>
        </w:tc>
      </w:tr>
      <w:tr w:rsidR="0059173F" w:rsidTr="00492D76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73F" w:rsidRPr="007D737E" w:rsidRDefault="0059173F">
            <w:pPr>
              <w:ind w:right="58"/>
            </w:pPr>
            <w:r>
              <w:t>20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73F" w:rsidRPr="007D737E" w:rsidRDefault="0059173F">
            <w:pPr>
              <w:ind w:right="58"/>
              <w:rPr>
                <w:b/>
              </w:rPr>
            </w:pPr>
            <w:r w:rsidRPr="007D737E">
              <w:t>Государственная политика в области занятости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73F" w:rsidRPr="0059173F" w:rsidRDefault="0059173F" w:rsidP="00492D76">
            <w:pPr>
              <w:ind w:right="58"/>
              <w:jc w:val="center"/>
              <w:rPr>
                <w:bCs/>
                <w:iCs/>
              </w:rPr>
            </w:pPr>
            <w:r w:rsidRPr="0059173F">
              <w:rPr>
                <w:bCs/>
                <w:iCs/>
              </w:rPr>
              <w:t>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73F" w:rsidRPr="007D737E" w:rsidRDefault="0059173F">
            <w:pPr>
              <w:ind w:right="58"/>
            </w:pPr>
            <w:r>
              <w:t>Государственное регулирование безработицы. Рынок труда.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73F" w:rsidRPr="007D737E" w:rsidRDefault="0059173F">
            <w:pPr>
              <w:snapToGrid w:val="0"/>
              <w:ind w:right="58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73F" w:rsidRPr="007D737E" w:rsidRDefault="0059173F">
            <w:pPr>
              <w:ind w:right="58"/>
            </w:pPr>
          </w:p>
        </w:tc>
      </w:tr>
      <w:tr w:rsidR="0059173F" w:rsidTr="00492D76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73F" w:rsidRPr="007D737E" w:rsidRDefault="0059173F">
            <w:pPr>
              <w:ind w:right="58"/>
            </w:pPr>
            <w:r>
              <w:t>21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73F" w:rsidRPr="007D737E" w:rsidRDefault="0059173F">
            <w:pPr>
              <w:ind w:right="58"/>
            </w:pPr>
            <w:r>
              <w:t>Человек в системе экономических отношений.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73F" w:rsidRPr="0059173F" w:rsidRDefault="0059173F" w:rsidP="00492D76">
            <w:pPr>
              <w:ind w:right="58"/>
              <w:jc w:val="center"/>
              <w:rPr>
                <w:bCs/>
                <w:iCs/>
                <w:caps/>
              </w:rPr>
            </w:pPr>
            <w:r>
              <w:rPr>
                <w:bCs/>
                <w:iCs/>
                <w:caps/>
              </w:rPr>
              <w:t>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73F" w:rsidRPr="007D737E" w:rsidRDefault="003077AD" w:rsidP="00E545DB">
            <w:pPr>
              <w:autoSpaceDE w:val="0"/>
            </w:pPr>
            <w:r w:rsidRPr="007D737E">
              <w:t>Рациональное поведение потребителя,  потребитель, обязательные и произвольные расходы, производительность труда</w:t>
            </w:r>
            <w:r>
              <w:t>.</w:t>
            </w:r>
            <w:r w:rsidRPr="007D737E">
              <w:t xml:space="preserve"> Какие факторы влияют на производительность труда</w:t>
            </w:r>
            <w:r w:rsidR="00F52796"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73F" w:rsidRPr="007D737E" w:rsidRDefault="0059173F">
            <w:pPr>
              <w:ind w:right="58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73F" w:rsidRPr="007D737E" w:rsidRDefault="0059173F">
            <w:pPr>
              <w:ind w:right="58"/>
            </w:pPr>
          </w:p>
        </w:tc>
      </w:tr>
      <w:tr w:rsidR="0059173F" w:rsidTr="00492D76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73F" w:rsidRPr="007D737E" w:rsidRDefault="00F52796">
            <w:pPr>
              <w:ind w:right="58"/>
            </w:pPr>
            <w:r>
              <w:t>22-23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73F" w:rsidRPr="007D737E" w:rsidRDefault="00F52796">
            <w:pPr>
              <w:ind w:right="58"/>
            </w:pPr>
            <w:r w:rsidRPr="007D737E">
              <w:t>Мировая экономика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73F" w:rsidRPr="007D737E" w:rsidRDefault="00F52796" w:rsidP="00492D76">
            <w:pPr>
              <w:ind w:right="58"/>
              <w:jc w:val="center"/>
            </w:pPr>
            <w:r>
              <w:t>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796" w:rsidRPr="007D737E" w:rsidRDefault="00F52796" w:rsidP="00F52796">
            <w:pPr>
              <w:autoSpaceDE w:val="0"/>
            </w:pPr>
            <w:r>
              <w:rPr>
                <w:color w:val="000000"/>
              </w:rPr>
              <w:t>М</w:t>
            </w:r>
            <w:r w:rsidRPr="007D737E">
              <w:rPr>
                <w:color w:val="000000"/>
              </w:rPr>
              <w:t>ировая экономика, международное разделение труда, мировой рынок, международные экономические отношения, международная торговля, экономическая интеграция</w:t>
            </w:r>
            <w:r>
              <w:rPr>
                <w:color w:val="000000"/>
              </w:rPr>
              <w:t>.</w:t>
            </w:r>
          </w:p>
          <w:p w:rsidR="0059173F" w:rsidRPr="007D737E" w:rsidRDefault="0059173F">
            <w:pPr>
              <w:autoSpaceDE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73F" w:rsidRPr="007D737E" w:rsidRDefault="0059173F">
            <w:pPr>
              <w:ind w:right="58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73F" w:rsidRPr="007D737E" w:rsidRDefault="0059173F">
            <w:pPr>
              <w:ind w:right="58"/>
            </w:pPr>
          </w:p>
        </w:tc>
      </w:tr>
      <w:tr w:rsidR="0059173F" w:rsidTr="00492D76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73F" w:rsidRPr="007D737E" w:rsidRDefault="00B02D52">
            <w:pPr>
              <w:ind w:right="58"/>
            </w:pPr>
            <w:r>
              <w:lastRenderedPageBreak/>
              <w:t>24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73F" w:rsidRPr="007D737E" w:rsidRDefault="00F52796" w:rsidP="00B02D52">
            <w:pPr>
              <w:ind w:right="58"/>
              <w:rPr>
                <w:b/>
              </w:rPr>
            </w:pPr>
            <w:r w:rsidRPr="007D737E">
              <w:t>Повторительно</w:t>
            </w:r>
            <w:r w:rsidR="00B02D52">
              <w:t xml:space="preserve"> </w:t>
            </w:r>
            <w:r w:rsidRPr="007D737E">
              <w:t>- обобщающи</w:t>
            </w:r>
            <w:r w:rsidR="00B02D52">
              <w:t>й</w:t>
            </w:r>
            <w:r w:rsidRPr="007D737E">
              <w:t xml:space="preserve"> урок по разделу 1</w:t>
            </w:r>
            <w:r w:rsidR="00B02D52">
              <w:t xml:space="preserve"> «Человек и экономика»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73F" w:rsidRPr="00B02D52" w:rsidRDefault="00B02D52" w:rsidP="00492D76">
            <w:pPr>
              <w:ind w:right="58"/>
              <w:jc w:val="center"/>
              <w:rPr>
                <w:bCs/>
                <w:iCs/>
                <w:caps/>
              </w:rPr>
            </w:pPr>
            <w:r w:rsidRPr="00B02D52">
              <w:rPr>
                <w:bCs/>
                <w:iCs/>
                <w:caps/>
              </w:rPr>
              <w:t>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73F" w:rsidRPr="007D737E" w:rsidRDefault="00B02D52">
            <w:pPr>
              <w:ind w:right="58"/>
            </w:pPr>
            <w:r>
              <w:t>Обобщить изученный материал. Решение заданий КИМов.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73F" w:rsidRPr="007D737E" w:rsidRDefault="00B0640F">
            <w:pPr>
              <w:ind w:right="58"/>
            </w:pPr>
            <w:r>
              <w:t>декабрь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73F" w:rsidRPr="007D737E" w:rsidRDefault="0059173F">
            <w:pPr>
              <w:ind w:right="58"/>
            </w:pPr>
          </w:p>
        </w:tc>
      </w:tr>
      <w:tr w:rsidR="0059173F" w:rsidTr="00492D76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73F" w:rsidRPr="007D737E" w:rsidRDefault="00B02D52">
            <w:pPr>
              <w:ind w:right="58"/>
            </w:pPr>
            <w:r>
              <w:t>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73F" w:rsidRPr="007D737E" w:rsidRDefault="00B02D52">
            <w:pPr>
              <w:ind w:right="58"/>
            </w:pPr>
            <w:r>
              <w:t>Зачет №1 по теме «Человек и экономика»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73F" w:rsidRPr="00B02D52" w:rsidRDefault="00B02D52" w:rsidP="00492D76">
            <w:pPr>
              <w:ind w:right="58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73F" w:rsidRPr="007D737E" w:rsidRDefault="00B02D52">
            <w:pPr>
              <w:ind w:right="58"/>
            </w:pPr>
            <w:r>
              <w:t>Тестовая работа.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73F" w:rsidRPr="007D737E" w:rsidRDefault="0059173F">
            <w:pPr>
              <w:ind w:right="58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73F" w:rsidRPr="007D737E" w:rsidRDefault="0059173F">
            <w:pPr>
              <w:ind w:right="58"/>
            </w:pPr>
          </w:p>
        </w:tc>
      </w:tr>
      <w:tr w:rsidR="0059173F" w:rsidTr="00492D76">
        <w:trPr>
          <w:trHeight w:val="89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73F" w:rsidRPr="007D737E" w:rsidRDefault="0059173F">
            <w:pPr>
              <w:ind w:right="58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73F" w:rsidRPr="007D737E" w:rsidRDefault="00B516AE">
            <w:pPr>
              <w:ind w:right="58"/>
            </w:pPr>
            <w:r w:rsidRPr="007D737E">
              <w:rPr>
                <w:b/>
              </w:rPr>
              <w:t>Раздел 2. Проблемы социально-политической и духовной жизни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73F" w:rsidRPr="007D737E" w:rsidRDefault="00B516AE" w:rsidP="00492D76">
            <w:pPr>
              <w:ind w:right="58"/>
              <w:jc w:val="center"/>
            </w:pPr>
            <w:r>
              <w:rPr>
                <w:b/>
              </w:rPr>
              <w:t>16</w:t>
            </w:r>
            <w:r w:rsidRPr="007D737E">
              <w:rPr>
                <w:b/>
              </w:rPr>
              <w:t xml:space="preserve"> часа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73F" w:rsidRPr="007D737E" w:rsidRDefault="0059173F">
            <w:pPr>
              <w:autoSpaceDE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73F" w:rsidRPr="007D737E" w:rsidRDefault="0059173F">
            <w:pPr>
              <w:ind w:right="58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73F" w:rsidRPr="007D737E" w:rsidRDefault="0059173F">
            <w:pPr>
              <w:ind w:right="58"/>
            </w:pPr>
          </w:p>
        </w:tc>
      </w:tr>
      <w:tr w:rsidR="0059173F" w:rsidTr="00492D76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73F" w:rsidRPr="007D737E" w:rsidRDefault="00B516AE">
            <w:pPr>
              <w:ind w:right="58"/>
            </w:pPr>
            <w:r>
              <w:t>26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73F" w:rsidRPr="007D737E" w:rsidRDefault="00B516AE">
            <w:pPr>
              <w:ind w:right="58"/>
              <w:rPr>
                <w:color w:val="000000"/>
              </w:rPr>
            </w:pPr>
            <w:r w:rsidRPr="007D737E">
              <w:t>Свобода в деятельности человека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73F" w:rsidRPr="00B516AE" w:rsidRDefault="00B516AE" w:rsidP="00492D76">
            <w:pPr>
              <w:ind w:right="58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73F" w:rsidRPr="007D737E" w:rsidRDefault="00B516AE">
            <w:pPr>
              <w:ind w:right="58"/>
            </w:pPr>
            <w:r>
              <w:t>П</w:t>
            </w:r>
            <w:r w:rsidRPr="007D737E">
              <w:t>онятие свобода</w:t>
            </w:r>
            <w:r>
              <w:t>.</w:t>
            </w:r>
            <w:r w:rsidRPr="007D737E">
              <w:t xml:space="preserve"> К чему может приводить неограниченная свобода выбора</w:t>
            </w:r>
            <w:r>
              <w:t>.</w:t>
            </w:r>
            <w:r w:rsidRPr="007D737E">
              <w:t xml:space="preserve"> «Буриданов осел», свобода,  свободное общество</w:t>
            </w:r>
            <w: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73F" w:rsidRPr="007D737E" w:rsidRDefault="0059173F">
            <w:pPr>
              <w:ind w:right="58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73F" w:rsidRPr="007D737E" w:rsidRDefault="0059173F">
            <w:pPr>
              <w:ind w:right="58"/>
            </w:pPr>
          </w:p>
        </w:tc>
      </w:tr>
      <w:tr w:rsidR="0059173F" w:rsidTr="00492D76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73F" w:rsidRPr="007D737E" w:rsidRDefault="00B516AE">
            <w:pPr>
              <w:ind w:right="58"/>
            </w:pPr>
            <w:r>
              <w:t>27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73F" w:rsidRPr="007D737E" w:rsidRDefault="00B516AE">
            <w:pPr>
              <w:ind w:right="58"/>
              <w:rPr>
                <w:b/>
              </w:rPr>
            </w:pPr>
            <w:r w:rsidRPr="007D737E">
              <w:t>Свобода и ответственность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73F" w:rsidRPr="00B516AE" w:rsidRDefault="00B516AE" w:rsidP="00492D76">
            <w:pPr>
              <w:ind w:right="58"/>
              <w:jc w:val="center"/>
              <w:rPr>
                <w:bCs/>
                <w:iCs/>
                <w:caps/>
              </w:rPr>
            </w:pPr>
            <w:r>
              <w:rPr>
                <w:bCs/>
                <w:iCs/>
                <w:caps/>
              </w:rPr>
              <w:t>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73F" w:rsidRPr="007D737E" w:rsidRDefault="00B516AE">
            <w:pPr>
              <w:ind w:right="58"/>
            </w:pPr>
            <w:r w:rsidRPr="007D737E">
              <w:t>Ответственность,  проблема выбора</w:t>
            </w:r>
            <w: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73F" w:rsidRPr="007D737E" w:rsidRDefault="0059173F">
            <w:pPr>
              <w:ind w:right="58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73F" w:rsidRPr="007D737E" w:rsidRDefault="0059173F">
            <w:pPr>
              <w:ind w:right="58"/>
            </w:pPr>
          </w:p>
        </w:tc>
      </w:tr>
      <w:tr w:rsidR="0059173F" w:rsidTr="00492D76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73F" w:rsidRPr="007D737E" w:rsidRDefault="00B516AE">
            <w:pPr>
              <w:ind w:right="58"/>
            </w:pPr>
            <w:r>
              <w:t>28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73F" w:rsidRPr="007D737E" w:rsidRDefault="00B516AE">
            <w:pPr>
              <w:ind w:right="58"/>
              <w:rPr>
                <w:color w:val="000000"/>
              </w:rPr>
            </w:pPr>
            <w:r w:rsidRPr="007D737E">
              <w:t>Общественное сознание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73F" w:rsidRPr="00B516AE" w:rsidRDefault="00B516AE" w:rsidP="00492D76">
            <w:pPr>
              <w:autoSpaceDE w:val="0"/>
              <w:jc w:val="center"/>
            </w:pPr>
            <w:r>
              <w:t>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73F" w:rsidRPr="007D737E" w:rsidRDefault="00B516AE" w:rsidP="00B516AE">
            <w:pPr>
              <w:autoSpaceDE w:val="0"/>
            </w:pPr>
            <w:r>
              <w:t>П</w:t>
            </w:r>
            <w:r w:rsidRPr="007D737E">
              <w:t>онятия и особенности социально-гуманитарного познания</w:t>
            </w:r>
            <w:r>
              <w:t>.</w:t>
            </w:r>
            <w:r w:rsidRPr="007D737E">
              <w:t xml:space="preserve"> Общественное сознание,  правовое сознание, политическое сознание</w:t>
            </w:r>
            <w: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73F" w:rsidRPr="007D737E" w:rsidRDefault="0059173F">
            <w:pPr>
              <w:ind w:right="58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73F" w:rsidRPr="007D737E" w:rsidRDefault="0059173F">
            <w:pPr>
              <w:ind w:right="58"/>
            </w:pPr>
          </w:p>
        </w:tc>
      </w:tr>
      <w:tr w:rsidR="0059173F" w:rsidTr="00492D76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73F" w:rsidRPr="007D737E" w:rsidRDefault="00B516AE">
            <w:pPr>
              <w:ind w:right="58"/>
            </w:pPr>
            <w:r>
              <w:t>29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73F" w:rsidRPr="007D737E" w:rsidRDefault="00B516AE">
            <w:pPr>
              <w:ind w:right="58"/>
              <w:rPr>
                <w:b/>
              </w:rPr>
            </w:pPr>
            <w:r w:rsidRPr="007D737E">
              <w:t>Общественная психология и идеология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73F" w:rsidRPr="00B516AE" w:rsidRDefault="00B516AE" w:rsidP="00492D76">
            <w:pPr>
              <w:ind w:right="58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73F" w:rsidRPr="007D737E" w:rsidRDefault="00B516AE">
            <w:pPr>
              <w:ind w:right="58"/>
            </w:pPr>
            <w:r w:rsidRPr="007D737E">
              <w:t>Общественная психология, идеология,  обыденное сознание, массовое сознание, общественное мнение.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73F" w:rsidRPr="007D737E" w:rsidRDefault="0059173F">
            <w:pPr>
              <w:ind w:right="58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73F" w:rsidRPr="007D737E" w:rsidRDefault="0059173F">
            <w:pPr>
              <w:ind w:right="58"/>
            </w:pPr>
          </w:p>
        </w:tc>
      </w:tr>
      <w:tr w:rsidR="0059173F" w:rsidTr="00492D76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73F" w:rsidRPr="007D737E" w:rsidRDefault="00B516AE">
            <w:pPr>
              <w:ind w:right="58"/>
            </w:pPr>
            <w:r>
              <w:t>30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73F" w:rsidRPr="007D737E" w:rsidRDefault="00B516AE">
            <w:pPr>
              <w:ind w:right="58"/>
            </w:pPr>
            <w:r w:rsidRPr="007D737E">
              <w:t>Политическое сознание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73F" w:rsidRPr="00B516AE" w:rsidRDefault="00B516AE" w:rsidP="00492D76">
            <w:pPr>
              <w:ind w:right="58"/>
              <w:jc w:val="center"/>
            </w:pPr>
            <w:r>
              <w:t>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73F" w:rsidRPr="007D737E" w:rsidRDefault="00B516AE" w:rsidP="003077AD">
            <w:pPr>
              <w:ind w:right="58"/>
            </w:pPr>
            <w:r w:rsidRPr="007D737E">
              <w:t>Политология, политическая идеология, консерватизм, либерализм, социализм, фашизм,  политическая психология</w:t>
            </w:r>
            <w:r>
              <w:t>.</w:t>
            </w:r>
            <w:r w:rsidRPr="007D737E">
              <w:t xml:space="preserve"> Два уровня политического сознания: обыденно-практический и идеолого</w:t>
            </w:r>
            <w:r>
              <w:t xml:space="preserve"> </w:t>
            </w:r>
            <w:r w:rsidRPr="007D737E">
              <w:t>-</w:t>
            </w:r>
            <w:r w:rsidR="005470C4">
              <w:t xml:space="preserve"> </w:t>
            </w:r>
            <w:r w:rsidRPr="007D737E">
              <w:t>теоретический</w:t>
            </w:r>
            <w: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73F" w:rsidRPr="007D737E" w:rsidRDefault="0059173F">
            <w:pPr>
              <w:ind w:right="58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73F" w:rsidRPr="007D737E" w:rsidRDefault="0059173F">
            <w:pPr>
              <w:ind w:right="58"/>
            </w:pPr>
          </w:p>
        </w:tc>
      </w:tr>
      <w:tr w:rsidR="0059173F" w:rsidTr="00492D76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73F" w:rsidRPr="007D737E" w:rsidRDefault="005470C4">
            <w:pPr>
              <w:ind w:right="58"/>
            </w:pPr>
            <w:r>
              <w:t>31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73F" w:rsidRPr="007D737E" w:rsidRDefault="005470C4">
            <w:pPr>
              <w:ind w:right="58"/>
            </w:pPr>
            <w:r w:rsidRPr="007D737E">
              <w:t>Средства массовой коммуникации и политическое сознание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73F" w:rsidRPr="00B516AE" w:rsidRDefault="005470C4" w:rsidP="00492D76">
            <w:pPr>
              <w:ind w:right="58"/>
              <w:jc w:val="center"/>
            </w:pPr>
            <w:r>
              <w:t>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73F" w:rsidRPr="007D737E" w:rsidRDefault="005470C4">
            <w:pPr>
              <w:autoSpaceDE w:val="0"/>
            </w:pPr>
            <w:r w:rsidRPr="007D737E">
              <w:t>СМИ</w:t>
            </w:r>
            <w:r w:rsidRPr="007D737E">
              <w:rPr>
                <w:b/>
              </w:rPr>
              <w:t xml:space="preserve">, </w:t>
            </w:r>
            <w:r w:rsidRPr="007D737E">
              <w:t>политическое сознание, политическая психология</w:t>
            </w:r>
            <w:r>
              <w:t>.</w:t>
            </w:r>
            <w:r w:rsidRPr="007D737E">
              <w:t xml:space="preserve"> При каких условиях избиратель может противостоять политическим манипуляциям с использованием СМИ</w:t>
            </w:r>
            <w:r>
              <w:t xml:space="preserve">. </w:t>
            </w:r>
            <w:r w:rsidRPr="007D737E">
              <w:t>Как действует механизм политического манипулирования, каковы его последствия.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73F" w:rsidRPr="007D737E" w:rsidRDefault="0059173F">
            <w:pPr>
              <w:ind w:right="58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73F" w:rsidRPr="007D737E" w:rsidRDefault="0059173F">
            <w:pPr>
              <w:ind w:right="58"/>
            </w:pPr>
          </w:p>
        </w:tc>
      </w:tr>
      <w:tr w:rsidR="0059173F" w:rsidTr="00492D76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73F" w:rsidRPr="007D737E" w:rsidRDefault="005470C4">
            <w:pPr>
              <w:ind w:right="58"/>
            </w:pPr>
            <w:r>
              <w:t>32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73F" w:rsidRPr="007D737E" w:rsidRDefault="005470C4">
            <w:pPr>
              <w:ind w:right="58"/>
              <w:rPr>
                <w:b/>
              </w:rPr>
            </w:pPr>
            <w:r w:rsidRPr="007D737E">
              <w:t>Политическое поведение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73F" w:rsidRPr="00B516AE" w:rsidRDefault="005470C4" w:rsidP="00492D76">
            <w:pPr>
              <w:ind w:right="58"/>
              <w:jc w:val="center"/>
            </w:pPr>
            <w:r>
              <w:t>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73F" w:rsidRPr="007D737E" w:rsidRDefault="005470C4">
            <w:pPr>
              <w:ind w:right="58"/>
            </w:pPr>
            <w:r w:rsidRPr="007D737E">
              <w:t>Политическое поведение,  политическая активность, референдум, абсентеизм, электорат, политический протест</w:t>
            </w:r>
            <w:r>
              <w:t>.</w:t>
            </w:r>
            <w:r w:rsidRPr="007D737E">
              <w:t xml:space="preserve"> Возможности регулирования политического поведения.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73F" w:rsidRPr="007D737E" w:rsidRDefault="00B0640F">
            <w:pPr>
              <w:ind w:right="58"/>
            </w:pPr>
            <w:r>
              <w:t>январь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73F" w:rsidRPr="007D737E" w:rsidRDefault="0059173F">
            <w:pPr>
              <w:snapToGrid w:val="0"/>
              <w:ind w:right="58"/>
            </w:pPr>
          </w:p>
        </w:tc>
      </w:tr>
      <w:tr w:rsidR="0059173F" w:rsidTr="00492D76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73F" w:rsidRPr="005470C4" w:rsidRDefault="005470C4">
            <w:pPr>
              <w:ind w:right="58"/>
            </w:pPr>
            <w:r w:rsidRPr="005470C4">
              <w:t>33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73F" w:rsidRPr="007D737E" w:rsidRDefault="005470C4">
            <w:pPr>
              <w:ind w:right="58"/>
            </w:pPr>
            <w:r w:rsidRPr="007D737E">
              <w:t>Политический терроризм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73F" w:rsidRPr="00B516AE" w:rsidRDefault="005470C4" w:rsidP="00492D76">
            <w:pPr>
              <w:ind w:right="58"/>
              <w:jc w:val="center"/>
            </w:pPr>
            <w:r>
              <w:t>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73F" w:rsidRPr="007D737E" w:rsidRDefault="005470C4" w:rsidP="00B516AE">
            <w:pPr>
              <w:ind w:right="58"/>
            </w:pPr>
            <w:r>
              <w:t>Ч</w:t>
            </w:r>
            <w:r w:rsidRPr="007D737E">
              <w:t>ем опасно экстремистское поведение</w:t>
            </w:r>
            <w:r>
              <w:t>.</w:t>
            </w:r>
            <w:r w:rsidRPr="007D737E">
              <w:t xml:space="preserve"> Экстремизм, аффективное поведение, политический терроризм,  политическое участие</w:t>
            </w:r>
            <w: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73F" w:rsidRPr="007D737E" w:rsidRDefault="0059173F">
            <w:pPr>
              <w:ind w:right="58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73F" w:rsidRPr="007D737E" w:rsidRDefault="0059173F">
            <w:pPr>
              <w:ind w:right="58"/>
            </w:pPr>
          </w:p>
        </w:tc>
      </w:tr>
      <w:tr w:rsidR="00613898" w:rsidTr="00492D76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898" w:rsidRPr="007D737E" w:rsidRDefault="00613898">
            <w:pPr>
              <w:ind w:right="58"/>
            </w:pPr>
            <w:r>
              <w:t>34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898" w:rsidRPr="007D737E" w:rsidRDefault="00613898" w:rsidP="00B0640F">
            <w:pPr>
              <w:ind w:right="58"/>
            </w:pPr>
            <w:r w:rsidRPr="007D737E">
              <w:t>Политическая элита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898" w:rsidRPr="00B516AE" w:rsidRDefault="00613898" w:rsidP="00492D76">
            <w:pPr>
              <w:ind w:right="58"/>
              <w:jc w:val="center"/>
            </w:pPr>
            <w:r>
              <w:t>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898" w:rsidRPr="007D737E" w:rsidRDefault="00613898">
            <w:pPr>
              <w:autoSpaceDE w:val="0"/>
            </w:pPr>
            <w:r>
              <w:t>Ч</w:t>
            </w:r>
            <w:r w:rsidRPr="007D737E">
              <w:t xml:space="preserve">то представляет собой политическая элита; каковы </w:t>
            </w:r>
            <w:r w:rsidRPr="007D737E">
              <w:lastRenderedPageBreak/>
              <w:t>основные типы формирующихся в обществе элит; какую роль в политической жизни играют группы давления</w:t>
            </w:r>
            <w:r>
              <w:t>.</w:t>
            </w:r>
            <w:r w:rsidRPr="007D737E">
              <w:t xml:space="preserve"> Политическая элита,  административная элита, научная элита, контрэлита</w:t>
            </w:r>
            <w: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898" w:rsidRPr="007D737E" w:rsidRDefault="00613898">
            <w:pPr>
              <w:ind w:right="58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898" w:rsidRPr="007D737E" w:rsidRDefault="00613898">
            <w:pPr>
              <w:ind w:right="58"/>
            </w:pPr>
          </w:p>
        </w:tc>
      </w:tr>
      <w:tr w:rsidR="00613898" w:rsidTr="00492D76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898" w:rsidRPr="007D737E" w:rsidRDefault="00613898">
            <w:pPr>
              <w:ind w:right="58"/>
            </w:pPr>
            <w:r>
              <w:lastRenderedPageBreak/>
              <w:t>35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898" w:rsidRPr="007D737E" w:rsidRDefault="00613898">
            <w:pPr>
              <w:ind w:right="58"/>
            </w:pPr>
            <w:r w:rsidRPr="007D737E">
              <w:t>Политическое лидерство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898" w:rsidRPr="00B516AE" w:rsidRDefault="00613898" w:rsidP="00492D76">
            <w:pPr>
              <w:ind w:right="58"/>
              <w:jc w:val="center"/>
            </w:pPr>
            <w:r>
              <w:t>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898" w:rsidRPr="007D737E" w:rsidRDefault="00613898" w:rsidP="00B516AE">
            <w:pPr>
              <w:ind w:right="58"/>
            </w:pPr>
            <w:r>
              <w:rPr>
                <w:bCs/>
                <w:iCs/>
              </w:rPr>
              <w:t>К</w:t>
            </w:r>
            <w:r w:rsidRPr="007D737E">
              <w:rPr>
                <w:bCs/>
                <w:iCs/>
              </w:rPr>
              <w:t>то такой политический лидер, каковы основные признаки политического лидерства; основные функции политического лидерства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898" w:rsidRPr="007D737E" w:rsidRDefault="00613898">
            <w:pPr>
              <w:ind w:right="58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898" w:rsidRPr="007D737E" w:rsidRDefault="00613898">
            <w:pPr>
              <w:ind w:right="58"/>
            </w:pPr>
          </w:p>
        </w:tc>
      </w:tr>
      <w:tr w:rsidR="00613898" w:rsidTr="00492D76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898" w:rsidRPr="007D737E" w:rsidRDefault="00A11593">
            <w:pPr>
              <w:ind w:right="58"/>
            </w:pPr>
            <w:r>
              <w:t>36-37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898" w:rsidRPr="007D737E" w:rsidRDefault="00A11593">
            <w:pPr>
              <w:ind w:right="58"/>
            </w:pPr>
            <w:r w:rsidRPr="007D737E">
              <w:t>Демографическая ситуация  в современной России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898" w:rsidRPr="007D737E" w:rsidRDefault="00A11593" w:rsidP="00492D76">
            <w:pPr>
              <w:ind w:right="58"/>
              <w:jc w:val="center"/>
            </w:pPr>
            <w:r>
              <w:t>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898" w:rsidRPr="007D737E" w:rsidRDefault="00A11593" w:rsidP="00A11593">
            <w:pPr>
              <w:ind w:right="58"/>
            </w:pPr>
            <w:r w:rsidRPr="007D737E">
              <w:t>Демография,</w:t>
            </w:r>
            <w:r>
              <w:t xml:space="preserve">  нуклеарная семья. К</w:t>
            </w:r>
            <w:r w:rsidRPr="007D737E">
              <w:rPr>
                <w:bCs/>
                <w:iCs/>
              </w:rPr>
              <w:t>акие тенденции в развитии семьи можно оценить как неблагоприятные; что такое неполная семья, как современные семейные отношения сказываются на демографической ситуации в обществе</w:t>
            </w:r>
            <w:r>
              <w:rPr>
                <w:bCs/>
                <w:iCs/>
              </w:rPr>
              <w:t>.</w:t>
            </w:r>
            <w:r w:rsidRPr="007D737E">
              <w:t xml:space="preserve"> </w:t>
            </w:r>
            <w:r>
              <w:t>О</w:t>
            </w:r>
            <w:r w:rsidRPr="007D737E">
              <w:t xml:space="preserve">сновные тенденции изменения народонаселения в </w:t>
            </w:r>
            <w:r w:rsidRPr="007D737E">
              <w:rPr>
                <w:caps/>
              </w:rPr>
              <w:t>р</w:t>
            </w:r>
            <w:r>
              <w:rPr>
                <w:caps/>
              </w:rPr>
              <w:t>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898" w:rsidRPr="007D737E" w:rsidRDefault="00613898">
            <w:pPr>
              <w:ind w:right="58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898" w:rsidRPr="007D737E" w:rsidRDefault="00613898">
            <w:pPr>
              <w:ind w:right="58"/>
            </w:pPr>
          </w:p>
        </w:tc>
      </w:tr>
      <w:tr w:rsidR="00A11593" w:rsidTr="00492D76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593" w:rsidRPr="007D737E" w:rsidRDefault="00A11593">
            <w:pPr>
              <w:ind w:right="58"/>
            </w:pPr>
            <w:r>
              <w:t>38-39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593" w:rsidRPr="007D737E" w:rsidRDefault="00A11593" w:rsidP="00B0640F">
            <w:pPr>
              <w:ind w:right="58"/>
            </w:pPr>
            <w:r w:rsidRPr="007D737E">
              <w:t>Религиозные объединения и организации в РФ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593" w:rsidRPr="00A11593" w:rsidRDefault="00A11593" w:rsidP="00492D76">
            <w:pPr>
              <w:ind w:right="58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593" w:rsidRPr="007D737E" w:rsidRDefault="00A11593" w:rsidP="00B516AE">
            <w:pPr>
              <w:autoSpaceDE w:val="0"/>
            </w:pPr>
            <w:r>
              <w:t>К</w:t>
            </w:r>
            <w:r w:rsidRPr="007D737E">
              <w:t xml:space="preserve">акие религиозные объединения могут действовать в </w:t>
            </w:r>
            <w:r w:rsidRPr="007D737E">
              <w:rPr>
                <w:caps/>
              </w:rPr>
              <w:t>р</w:t>
            </w:r>
            <w:r w:rsidRPr="007D737E">
              <w:t xml:space="preserve">оссийской </w:t>
            </w:r>
            <w:r w:rsidRPr="007D737E">
              <w:rPr>
                <w:caps/>
              </w:rPr>
              <w:t>ф</w:t>
            </w:r>
            <w:r w:rsidRPr="007D737E">
              <w:t>едерации; обязательные признаки, которыми должны обладать религиозные объединения; законодательные нормы в отношении создания религиозных объединений в органах власти</w:t>
            </w:r>
            <w: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593" w:rsidRPr="007D737E" w:rsidRDefault="00B0640F">
            <w:pPr>
              <w:ind w:right="58"/>
            </w:pPr>
            <w:r>
              <w:t>февраль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593" w:rsidRPr="007D737E" w:rsidRDefault="00A11593">
            <w:pPr>
              <w:ind w:right="58"/>
            </w:pPr>
          </w:p>
        </w:tc>
      </w:tr>
      <w:tr w:rsidR="00A11593" w:rsidTr="00492D76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593" w:rsidRPr="007D737E" w:rsidRDefault="00A11593">
            <w:pPr>
              <w:ind w:right="58"/>
            </w:pPr>
            <w:r>
              <w:t>40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593" w:rsidRPr="00A11593" w:rsidRDefault="00A11593" w:rsidP="00A11593">
            <w:pPr>
              <w:ind w:right="58"/>
            </w:pPr>
            <w:r w:rsidRPr="00A11593">
              <w:t>Повторительно - обобщающий урок по разделу 2 «Проблемы социально-политической и духовной жизни»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593" w:rsidRPr="00A11593" w:rsidRDefault="00A11593" w:rsidP="00492D76">
            <w:pPr>
              <w:ind w:right="58"/>
              <w:jc w:val="center"/>
              <w:rPr>
                <w:bCs/>
                <w:iCs/>
                <w:caps/>
              </w:rPr>
            </w:pPr>
            <w:r>
              <w:rPr>
                <w:bCs/>
                <w:iCs/>
                <w:caps/>
              </w:rPr>
              <w:t>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593" w:rsidRPr="007D737E" w:rsidRDefault="00A11593" w:rsidP="00B0640F">
            <w:pPr>
              <w:ind w:right="58"/>
            </w:pPr>
            <w:r>
              <w:t>Обобщить изученный материал. Решение заданий КИМов.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593" w:rsidRPr="007D737E" w:rsidRDefault="00A11593">
            <w:pPr>
              <w:ind w:right="58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593" w:rsidRPr="007D737E" w:rsidRDefault="00A11593">
            <w:pPr>
              <w:ind w:right="58"/>
            </w:pPr>
          </w:p>
        </w:tc>
      </w:tr>
      <w:tr w:rsidR="00A11593" w:rsidTr="00492D76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593" w:rsidRPr="007D737E" w:rsidRDefault="00A11593">
            <w:pPr>
              <w:ind w:right="58"/>
            </w:pPr>
            <w:r>
              <w:t>41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593" w:rsidRPr="00A11593" w:rsidRDefault="00A11593">
            <w:pPr>
              <w:ind w:right="58"/>
            </w:pPr>
            <w:r w:rsidRPr="00A11593">
              <w:t>Зачет № 2 по теме Проблемы социально-политической и духовной жизни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593" w:rsidRPr="00A11593" w:rsidRDefault="00A11593" w:rsidP="00492D76">
            <w:pPr>
              <w:ind w:right="58"/>
              <w:jc w:val="center"/>
            </w:pPr>
            <w:r>
              <w:t>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593" w:rsidRPr="007D737E" w:rsidRDefault="00A11593" w:rsidP="00B0640F">
            <w:pPr>
              <w:ind w:right="58"/>
            </w:pPr>
            <w:r>
              <w:t>Тестовая работа.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593" w:rsidRPr="007D737E" w:rsidRDefault="00A11593">
            <w:pPr>
              <w:ind w:right="58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593" w:rsidRPr="007D737E" w:rsidRDefault="00A11593">
            <w:pPr>
              <w:ind w:right="58"/>
            </w:pPr>
          </w:p>
        </w:tc>
      </w:tr>
      <w:tr w:rsidR="00A11593" w:rsidTr="00492D76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593" w:rsidRPr="007D737E" w:rsidRDefault="00A11593">
            <w:pPr>
              <w:ind w:right="58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593" w:rsidRPr="007D737E" w:rsidRDefault="00A11593">
            <w:pPr>
              <w:ind w:right="58"/>
              <w:rPr>
                <w:b/>
              </w:rPr>
            </w:pPr>
            <w:r w:rsidRPr="007D737E">
              <w:rPr>
                <w:b/>
              </w:rPr>
              <w:t>Раздел  3. Человек и закон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593" w:rsidRPr="00A11593" w:rsidRDefault="00A11593" w:rsidP="00492D76">
            <w:pPr>
              <w:ind w:right="58"/>
              <w:jc w:val="center"/>
            </w:pPr>
            <w:r>
              <w:rPr>
                <w:b/>
              </w:rPr>
              <w:t>2</w:t>
            </w:r>
            <w:r w:rsidR="00492D76">
              <w:rPr>
                <w:b/>
              </w:rPr>
              <w:t>1</w:t>
            </w:r>
            <w:r w:rsidRPr="007D737E">
              <w:rPr>
                <w:b/>
              </w:rPr>
              <w:t xml:space="preserve"> ч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593" w:rsidRPr="007D737E" w:rsidRDefault="00A11593" w:rsidP="005470C4">
            <w:pPr>
              <w:autoSpaceDE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593" w:rsidRPr="007D737E" w:rsidRDefault="00A11593">
            <w:pPr>
              <w:ind w:right="58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593" w:rsidRPr="007D737E" w:rsidRDefault="00A11593">
            <w:pPr>
              <w:ind w:right="58"/>
            </w:pPr>
          </w:p>
        </w:tc>
      </w:tr>
      <w:tr w:rsidR="00A11593" w:rsidTr="00492D76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593" w:rsidRPr="007D737E" w:rsidRDefault="00A11593">
            <w:pPr>
              <w:ind w:right="58"/>
            </w:pPr>
            <w:r>
              <w:t>42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593" w:rsidRPr="007D737E" w:rsidRDefault="00A11593">
            <w:pPr>
              <w:ind w:right="58"/>
            </w:pPr>
            <w:r w:rsidRPr="007D737E">
              <w:t>Современные подходы к пониманию права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593" w:rsidRPr="00A11593" w:rsidRDefault="00A11593" w:rsidP="00492D76">
            <w:pPr>
              <w:ind w:right="58"/>
              <w:jc w:val="center"/>
              <w:rPr>
                <w:bCs/>
                <w:iCs/>
                <w:caps/>
              </w:rPr>
            </w:pPr>
            <w:r>
              <w:rPr>
                <w:bCs/>
                <w:iCs/>
                <w:caps/>
              </w:rPr>
              <w:t>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593" w:rsidRPr="007D737E" w:rsidRDefault="00A11593" w:rsidP="00A11593">
            <w:pPr>
              <w:ind w:right="58"/>
            </w:pPr>
            <w:r>
              <w:t>С</w:t>
            </w:r>
            <w:r w:rsidRPr="007D737E">
              <w:t>уть нормативного подхода к праву</w:t>
            </w:r>
            <w:r>
              <w:t>.</w:t>
            </w:r>
            <w:r w:rsidRPr="007D737E">
              <w:t xml:space="preserve"> Основные особенности естественного права</w:t>
            </w:r>
            <w:r>
              <w:t>. Н</w:t>
            </w:r>
            <w:r w:rsidRPr="007D737E">
              <w:t>еобходимость регулирования общественных отношений, сущность социальных норм, механизмы правового регулирования</w:t>
            </w:r>
            <w: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593" w:rsidRPr="007D737E" w:rsidRDefault="00A11593">
            <w:pPr>
              <w:ind w:right="58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593" w:rsidRPr="007D737E" w:rsidRDefault="00A11593">
            <w:pPr>
              <w:ind w:right="58"/>
            </w:pPr>
          </w:p>
        </w:tc>
      </w:tr>
      <w:tr w:rsidR="00A11593" w:rsidTr="00492D76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593" w:rsidRPr="007D737E" w:rsidRDefault="00A11593">
            <w:pPr>
              <w:ind w:right="58"/>
            </w:pPr>
            <w:r>
              <w:t>43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593" w:rsidRPr="00A11593" w:rsidRDefault="00A11593">
            <w:pPr>
              <w:ind w:right="58"/>
            </w:pPr>
            <w:r w:rsidRPr="00A11593">
              <w:t>Право в системе социальных норм.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593" w:rsidRPr="00A11593" w:rsidRDefault="00A11593" w:rsidP="00492D76">
            <w:pPr>
              <w:ind w:right="58"/>
              <w:jc w:val="center"/>
            </w:pPr>
            <w:r>
              <w:t>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593" w:rsidRPr="00A11593" w:rsidRDefault="00A11593" w:rsidP="00613898">
            <w:pPr>
              <w:autoSpaceDE w:val="0"/>
            </w:pPr>
            <w:r w:rsidRPr="00A11593">
              <w:t>Право в системе социальных норм.</w:t>
            </w:r>
            <w:r w:rsidRPr="007D737E">
              <w:t xml:space="preserve"> Санкция, позитивное право</w:t>
            </w:r>
            <w:r>
              <w:t>.</w:t>
            </w:r>
            <w:r w:rsidRPr="007D737E">
              <w:t xml:space="preserve"> Законотворческий процесс в РФ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593" w:rsidRPr="007D737E" w:rsidRDefault="00A11593">
            <w:pPr>
              <w:ind w:right="58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593" w:rsidRPr="007D737E" w:rsidRDefault="00A11593">
            <w:pPr>
              <w:ind w:right="58"/>
            </w:pPr>
          </w:p>
        </w:tc>
      </w:tr>
      <w:tr w:rsidR="00A11593" w:rsidTr="00492D76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593" w:rsidRPr="007D737E" w:rsidRDefault="00A11593" w:rsidP="00A11593">
            <w:pPr>
              <w:ind w:right="58"/>
            </w:pPr>
            <w:r>
              <w:t>44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593" w:rsidRPr="007D737E" w:rsidRDefault="00A11593" w:rsidP="00A11593">
            <w:pPr>
              <w:ind w:right="58"/>
            </w:pPr>
            <w:r w:rsidRPr="007D737E">
              <w:t>Гражданин РФ.</w:t>
            </w:r>
          </w:p>
          <w:p w:rsidR="00A11593" w:rsidRPr="00A11593" w:rsidRDefault="00A11593">
            <w:pPr>
              <w:ind w:right="58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593" w:rsidRPr="00A11593" w:rsidRDefault="00A11593" w:rsidP="00492D76">
            <w:pPr>
              <w:ind w:right="58"/>
              <w:jc w:val="center"/>
              <w:rPr>
                <w:bCs/>
                <w:iCs/>
                <w:caps/>
              </w:rPr>
            </w:pPr>
            <w:r>
              <w:rPr>
                <w:bCs/>
                <w:iCs/>
                <w:caps/>
              </w:rPr>
              <w:t>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593" w:rsidRPr="00A11593" w:rsidRDefault="00A11593">
            <w:pPr>
              <w:autoSpaceDE w:val="0"/>
            </w:pPr>
            <w:r>
              <w:t>Г</w:t>
            </w:r>
            <w:r w:rsidRPr="007D737E">
              <w:t xml:space="preserve">ражданство, каковы принципы российского гражданства, каковы основания приобретения гражданства; в отношении </w:t>
            </w:r>
            <w:r w:rsidRPr="007D737E">
              <w:lastRenderedPageBreak/>
              <w:t xml:space="preserve">каких категорий иностранных граждан и лиц </w:t>
            </w:r>
            <w:r w:rsidRPr="007D737E">
              <w:rPr>
                <w:spacing w:val="15"/>
              </w:rPr>
              <w:t>без</w:t>
            </w:r>
            <w:r w:rsidRPr="007D737E">
              <w:t xml:space="preserve"> гражданства может быть применена упрощенная процедура приема в российское гражданство</w:t>
            </w:r>
            <w: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593" w:rsidRPr="007D737E" w:rsidRDefault="00A11593">
            <w:pPr>
              <w:ind w:right="58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593" w:rsidRPr="007D737E" w:rsidRDefault="00A11593">
            <w:pPr>
              <w:ind w:right="58"/>
            </w:pPr>
          </w:p>
        </w:tc>
      </w:tr>
      <w:tr w:rsidR="00A11593" w:rsidTr="00492D76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593" w:rsidRPr="007D737E" w:rsidRDefault="00A11593">
            <w:pPr>
              <w:ind w:right="58"/>
            </w:pPr>
            <w:r>
              <w:lastRenderedPageBreak/>
              <w:t>45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593" w:rsidRPr="00A11593" w:rsidRDefault="00A11593">
            <w:pPr>
              <w:ind w:right="58"/>
              <w:rPr>
                <w:i/>
              </w:rPr>
            </w:pPr>
            <w:r w:rsidRPr="007D737E">
              <w:t>Права и обязанности гражданина РФ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593" w:rsidRPr="00A11593" w:rsidRDefault="00A11593" w:rsidP="00492D76">
            <w:pPr>
              <w:ind w:right="58"/>
              <w:jc w:val="center"/>
              <w:rPr>
                <w:bCs/>
                <w:iCs/>
                <w:caps/>
              </w:rPr>
            </w:pPr>
            <w:r>
              <w:rPr>
                <w:bCs/>
                <w:iCs/>
                <w:caps/>
              </w:rPr>
              <w:t>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593" w:rsidRPr="00A11593" w:rsidRDefault="00A11593" w:rsidP="00A11593">
            <w:pPr>
              <w:autoSpaceDE w:val="0"/>
            </w:pPr>
            <w:r w:rsidRPr="007D737E">
              <w:t>Права и обязанности гражданина РФ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593" w:rsidRPr="007D737E" w:rsidRDefault="00A11593">
            <w:pPr>
              <w:ind w:right="58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593" w:rsidRPr="007D737E" w:rsidRDefault="00A11593">
            <w:pPr>
              <w:ind w:right="58"/>
            </w:pPr>
          </w:p>
        </w:tc>
      </w:tr>
      <w:tr w:rsidR="00A11593" w:rsidTr="00492D76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593" w:rsidRPr="007D737E" w:rsidRDefault="00623C02">
            <w:pPr>
              <w:ind w:right="58"/>
            </w:pPr>
            <w:r>
              <w:t>46-47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593" w:rsidRPr="00A11593" w:rsidRDefault="00623C02">
            <w:pPr>
              <w:ind w:right="58"/>
            </w:pPr>
            <w:r w:rsidRPr="007D737E">
              <w:t>Экологическое право.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593" w:rsidRPr="00A11593" w:rsidRDefault="00623C02" w:rsidP="00492D76">
            <w:pPr>
              <w:ind w:right="58"/>
              <w:jc w:val="center"/>
              <w:rPr>
                <w:bCs/>
                <w:iCs/>
                <w:caps/>
              </w:rPr>
            </w:pPr>
            <w:r>
              <w:rPr>
                <w:bCs/>
                <w:iCs/>
                <w:caps/>
              </w:rPr>
              <w:t>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593" w:rsidRPr="00A11593" w:rsidRDefault="00623C02">
            <w:pPr>
              <w:autoSpaceDE w:val="0"/>
            </w:pPr>
            <w:r w:rsidRPr="007D737E">
              <w:t>Экологическое право, природно-антропогенный объект, окружающая среда</w:t>
            </w:r>
            <w:r>
              <w:t xml:space="preserve">. </w:t>
            </w:r>
            <w:r w:rsidRPr="007D737E">
              <w:t>Особенности экологического правонарушения; какие виды ответственности за экологические правонарушения</w:t>
            </w:r>
            <w:r>
              <w:t>.</w:t>
            </w:r>
            <w:r w:rsidRPr="007D737E">
              <w:t xml:space="preserve"> Способы защиты экологических прав</w:t>
            </w:r>
            <w: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593" w:rsidRPr="007D737E" w:rsidRDefault="004D635C">
            <w:pPr>
              <w:ind w:right="58"/>
            </w:pPr>
            <w:r>
              <w:t>март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593" w:rsidRPr="007D737E" w:rsidRDefault="00A11593">
            <w:pPr>
              <w:ind w:right="58"/>
            </w:pPr>
          </w:p>
        </w:tc>
      </w:tr>
      <w:tr w:rsidR="00A11593" w:rsidTr="00492D76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593" w:rsidRPr="007D737E" w:rsidRDefault="009055E5">
            <w:pPr>
              <w:ind w:right="58"/>
            </w:pPr>
            <w:r>
              <w:t>48-49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593" w:rsidRPr="007D737E" w:rsidRDefault="009055E5">
            <w:pPr>
              <w:ind w:right="58"/>
              <w:rPr>
                <w:b/>
              </w:rPr>
            </w:pPr>
            <w:r w:rsidRPr="007D737E">
              <w:t>Гражданское право.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593" w:rsidRPr="007D737E" w:rsidRDefault="009055E5" w:rsidP="00492D76">
            <w:pPr>
              <w:ind w:right="58"/>
              <w:jc w:val="center"/>
            </w:pPr>
            <w:r>
              <w:t>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593" w:rsidRPr="007D737E" w:rsidRDefault="009055E5">
            <w:pPr>
              <w:autoSpaceDE w:val="0"/>
            </w:pPr>
            <w:r w:rsidRPr="007D737E">
              <w:t>Гражданские правоотношения</w:t>
            </w:r>
            <w:r>
              <w:t>,</w:t>
            </w:r>
            <w:r w:rsidRPr="007D737E">
              <w:t xml:space="preserve"> субъекты гражданских правоотношений, дееспособность, полная недееспособность, ограниченная дееспособность, полная дееспособность, правоспособность</w:t>
            </w:r>
            <w: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593" w:rsidRPr="007D737E" w:rsidRDefault="00A11593">
            <w:pPr>
              <w:ind w:right="58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593" w:rsidRPr="007D737E" w:rsidRDefault="00A11593">
            <w:pPr>
              <w:ind w:right="58"/>
            </w:pPr>
          </w:p>
        </w:tc>
      </w:tr>
      <w:tr w:rsidR="00A11593" w:rsidTr="00492D76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593" w:rsidRPr="007D737E" w:rsidRDefault="009055E5">
            <w:pPr>
              <w:ind w:right="58"/>
            </w:pPr>
            <w:r>
              <w:t>50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593" w:rsidRPr="007D737E" w:rsidRDefault="009055E5">
            <w:pPr>
              <w:ind w:right="58"/>
              <w:rPr>
                <w:b/>
              </w:rPr>
            </w:pPr>
            <w:r w:rsidRPr="007D737E">
              <w:t>Семейное право. Права и обязанности супругов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593" w:rsidRPr="007D737E" w:rsidRDefault="009055E5" w:rsidP="00492D76">
            <w:pPr>
              <w:ind w:right="58"/>
              <w:jc w:val="center"/>
            </w:pPr>
            <w:r>
              <w:t>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593" w:rsidRPr="007D737E" w:rsidRDefault="00F75C5A">
            <w:pPr>
              <w:ind w:right="58"/>
            </w:pPr>
            <w:r w:rsidRPr="007D737E">
              <w:t>Семейное право, брак, супруги, совместная собственность, личная собственность, брачный договор</w:t>
            </w:r>
            <w:r>
              <w:t>.</w:t>
            </w:r>
            <w:r w:rsidRPr="007D737E">
              <w:t xml:space="preserve"> Каковы условия заключения брака.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593" w:rsidRPr="007D737E" w:rsidRDefault="00A11593">
            <w:pPr>
              <w:ind w:right="58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593" w:rsidRPr="007D737E" w:rsidRDefault="00A11593">
            <w:pPr>
              <w:snapToGrid w:val="0"/>
              <w:ind w:right="58"/>
            </w:pPr>
          </w:p>
        </w:tc>
      </w:tr>
      <w:tr w:rsidR="00A11593" w:rsidTr="00492D76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593" w:rsidRPr="009055E5" w:rsidRDefault="009055E5">
            <w:pPr>
              <w:ind w:right="58"/>
            </w:pPr>
            <w:r w:rsidRPr="009055E5">
              <w:t>51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593" w:rsidRPr="007D737E" w:rsidRDefault="009055E5">
            <w:pPr>
              <w:ind w:right="58"/>
            </w:pPr>
            <w:r w:rsidRPr="007D737E">
              <w:t>Права и обязанности родителей и детей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593" w:rsidRPr="007D737E" w:rsidRDefault="009055E5" w:rsidP="00492D76">
            <w:pPr>
              <w:ind w:right="58"/>
              <w:jc w:val="center"/>
            </w:pPr>
            <w:r>
              <w:t>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593" w:rsidRPr="007D737E" w:rsidRDefault="00363EAF" w:rsidP="00A11593">
            <w:pPr>
              <w:ind w:right="58"/>
            </w:pPr>
            <w:r>
              <w:t>Л</w:t>
            </w:r>
            <w:r w:rsidRPr="007D737E">
              <w:t>ичные и имущественные права ребенка в семье; кем и как может осуществляться воспитание детей, оставшихся без попечения родителей.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593" w:rsidRPr="007D737E" w:rsidRDefault="00A11593">
            <w:pPr>
              <w:ind w:right="58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593" w:rsidRPr="007D737E" w:rsidRDefault="00A11593">
            <w:pPr>
              <w:ind w:right="58"/>
            </w:pPr>
          </w:p>
        </w:tc>
      </w:tr>
      <w:tr w:rsidR="00A11593" w:rsidTr="00492D76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593" w:rsidRPr="007D737E" w:rsidRDefault="00763F62">
            <w:pPr>
              <w:ind w:right="58"/>
            </w:pPr>
            <w:r>
              <w:t>52-53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593" w:rsidRPr="007D737E" w:rsidRDefault="00763F62">
            <w:pPr>
              <w:ind w:right="58"/>
            </w:pPr>
            <w:r w:rsidRPr="007D737E">
              <w:t>Правовое регулирование занятости и трудоустройства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593" w:rsidRPr="007D737E" w:rsidRDefault="00763F62" w:rsidP="00492D76">
            <w:pPr>
              <w:ind w:right="58"/>
              <w:jc w:val="center"/>
            </w:pPr>
            <w:r>
              <w:t>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593" w:rsidRPr="007D737E" w:rsidRDefault="00763F62" w:rsidP="00763F62">
            <w:pPr>
              <w:ind w:right="58"/>
            </w:pPr>
            <w:r w:rsidRPr="007D737E">
              <w:t>Трудовые правоотношения, работодатель, работник, трудовой договор, испытательный срок</w:t>
            </w:r>
            <w:r>
              <w:t>.</w:t>
            </w:r>
            <w:r w:rsidRPr="007D737E">
              <w:t xml:space="preserve"> Как государство регулирует занятость населения. Каков порядок заключения, изменения и расторжения трудового договора; учреждения профессионального образования</w:t>
            </w:r>
            <w: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593" w:rsidRPr="007D737E" w:rsidRDefault="004D635C">
            <w:pPr>
              <w:ind w:right="58"/>
            </w:pPr>
            <w:r>
              <w:t>апрель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593" w:rsidRPr="007D737E" w:rsidRDefault="00A11593">
            <w:pPr>
              <w:ind w:right="58"/>
            </w:pPr>
          </w:p>
        </w:tc>
      </w:tr>
      <w:tr w:rsidR="00A11593" w:rsidTr="00492D76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593" w:rsidRPr="007D737E" w:rsidRDefault="00763F62">
            <w:pPr>
              <w:ind w:right="58"/>
            </w:pPr>
            <w:r>
              <w:t>54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593" w:rsidRPr="007D737E" w:rsidRDefault="00763F62">
            <w:pPr>
              <w:ind w:right="58"/>
            </w:pPr>
            <w:r w:rsidRPr="007D737E">
              <w:t>Процессуальное право: гражданский процесс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593" w:rsidRPr="00763F62" w:rsidRDefault="00763F62" w:rsidP="00492D76">
            <w:pPr>
              <w:ind w:right="58"/>
              <w:jc w:val="center"/>
              <w:rPr>
                <w:bCs/>
                <w:iCs/>
                <w:caps/>
              </w:rPr>
            </w:pPr>
            <w:r>
              <w:rPr>
                <w:bCs/>
                <w:iCs/>
                <w:caps/>
              </w:rPr>
              <w:t>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593" w:rsidRPr="007D737E" w:rsidRDefault="00763F62">
            <w:pPr>
              <w:autoSpaceDE w:val="0"/>
            </w:pPr>
            <w:r w:rsidRPr="007D737E">
              <w:t>Процессуальное право, правосудие, гражданско-процессуальное право, истец, ответчик, доказывание</w:t>
            </w:r>
            <w: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593" w:rsidRPr="007D737E" w:rsidRDefault="00A11593">
            <w:pPr>
              <w:ind w:right="58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593" w:rsidRPr="007D737E" w:rsidRDefault="00A11593">
            <w:pPr>
              <w:ind w:right="58"/>
            </w:pPr>
          </w:p>
        </w:tc>
      </w:tr>
      <w:tr w:rsidR="00A11593" w:rsidTr="00492D76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593" w:rsidRPr="007D737E" w:rsidRDefault="00763F62">
            <w:pPr>
              <w:ind w:right="58"/>
            </w:pPr>
            <w:r>
              <w:t>55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593" w:rsidRPr="007D737E" w:rsidRDefault="00763F62">
            <w:pPr>
              <w:ind w:right="58"/>
              <w:rPr>
                <w:b/>
              </w:rPr>
            </w:pPr>
            <w:r w:rsidRPr="007D737E">
              <w:t>Процессуальное право: арбитражный процесс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593" w:rsidRPr="007D737E" w:rsidRDefault="00763F62" w:rsidP="00492D76">
            <w:pPr>
              <w:ind w:right="58"/>
              <w:jc w:val="center"/>
            </w:pPr>
            <w:r>
              <w:t>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593" w:rsidRPr="007D737E" w:rsidRDefault="00763F62" w:rsidP="00763F62">
            <w:pPr>
              <w:ind w:right="58"/>
            </w:pPr>
            <w:r w:rsidRPr="007D737E">
              <w:t>Арбитражный процесс, исполнительный лист, судебный пристав</w:t>
            </w:r>
            <w: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593" w:rsidRPr="007D737E" w:rsidRDefault="00A11593">
            <w:pPr>
              <w:ind w:right="58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593" w:rsidRPr="007D737E" w:rsidRDefault="00A11593">
            <w:pPr>
              <w:snapToGrid w:val="0"/>
              <w:ind w:right="58"/>
            </w:pPr>
          </w:p>
        </w:tc>
      </w:tr>
      <w:tr w:rsidR="00A11593" w:rsidTr="00492D76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593" w:rsidRPr="007D737E" w:rsidRDefault="00763F62">
            <w:pPr>
              <w:ind w:right="58"/>
            </w:pPr>
            <w:r>
              <w:t>56-57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593" w:rsidRPr="007D737E" w:rsidRDefault="00763F62">
            <w:pPr>
              <w:ind w:right="58"/>
            </w:pPr>
            <w:r w:rsidRPr="007D737E">
              <w:t>Процессуальное право: уголовный процесс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593" w:rsidRPr="00763F62" w:rsidRDefault="00763F62" w:rsidP="00492D76">
            <w:pPr>
              <w:ind w:right="58"/>
              <w:jc w:val="center"/>
              <w:rPr>
                <w:bCs/>
                <w:iCs/>
                <w:caps/>
              </w:rPr>
            </w:pPr>
            <w:r>
              <w:rPr>
                <w:bCs/>
                <w:iCs/>
                <w:caps/>
              </w:rPr>
              <w:t>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593" w:rsidRPr="007D737E" w:rsidRDefault="00763F62" w:rsidP="00763F62">
            <w:pPr>
              <w:autoSpaceDE w:val="0"/>
            </w:pPr>
            <w:r w:rsidRPr="007D737E">
              <w:t>Уголовное судопроизводство, подозреваемый, обвиняемый, свидетели, понятые, дознаватель, потерпевший,</w:t>
            </w:r>
            <w:r>
              <w:t xml:space="preserve"> </w:t>
            </w:r>
            <w:r w:rsidRPr="007D737E">
              <w:t>следователь</w:t>
            </w:r>
            <w:r>
              <w:t>.</w:t>
            </w:r>
            <w:r w:rsidRPr="007D737E">
              <w:t xml:space="preserve"> Меры процессуального принуждения; какие права имеет задержанный</w:t>
            </w:r>
            <w:r>
              <w:t>. Суд присяжных заседателей.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593" w:rsidRPr="007D737E" w:rsidRDefault="00A11593">
            <w:pPr>
              <w:ind w:right="58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593" w:rsidRPr="007D737E" w:rsidRDefault="00A11593">
            <w:pPr>
              <w:ind w:right="58"/>
            </w:pPr>
          </w:p>
        </w:tc>
      </w:tr>
      <w:tr w:rsidR="00763F62" w:rsidTr="00492D76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F62" w:rsidRPr="007D737E" w:rsidRDefault="00763F62">
            <w:pPr>
              <w:ind w:right="58"/>
            </w:pPr>
            <w:r>
              <w:lastRenderedPageBreak/>
              <w:t>58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F62" w:rsidRPr="007D737E" w:rsidRDefault="00763F62" w:rsidP="00B0640F">
            <w:pPr>
              <w:ind w:right="58"/>
            </w:pPr>
            <w:r w:rsidRPr="007D737E">
              <w:t>Процессуальное право: административная юрисдикция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F62" w:rsidRPr="00763F62" w:rsidRDefault="00763F62" w:rsidP="00492D76">
            <w:pPr>
              <w:ind w:right="58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F62" w:rsidRPr="007D737E" w:rsidRDefault="00763F62">
            <w:pPr>
              <w:autoSpaceDE w:val="0"/>
            </w:pPr>
            <w:r w:rsidRPr="007D737E">
              <w:t>Административная юрисдикция, административная ответственность, правонарушения, протокол,  проступок</w:t>
            </w:r>
            <w:r>
              <w:t>.</w:t>
            </w:r>
            <w:r w:rsidRPr="007D737E">
              <w:t xml:space="preserve"> Каковы меры обеспечения по делам об АП; кто вправе назначать административное правонаказание</w:t>
            </w:r>
            <w: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F62" w:rsidRPr="007D737E" w:rsidRDefault="00763F62">
            <w:pPr>
              <w:ind w:right="58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F62" w:rsidRPr="007D737E" w:rsidRDefault="00763F62">
            <w:pPr>
              <w:ind w:right="58"/>
            </w:pPr>
          </w:p>
        </w:tc>
      </w:tr>
      <w:tr w:rsidR="00763F62" w:rsidTr="00492D76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F62" w:rsidRPr="007D737E" w:rsidRDefault="00F3343C">
            <w:pPr>
              <w:ind w:right="58"/>
            </w:pPr>
            <w:r>
              <w:t>59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F62" w:rsidRPr="007D737E" w:rsidRDefault="00F3343C">
            <w:pPr>
              <w:ind w:right="58"/>
            </w:pPr>
            <w:r w:rsidRPr="007D737E">
              <w:t>Конституционное судопроизводство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F62" w:rsidRPr="00763F62" w:rsidRDefault="00F3343C" w:rsidP="00492D76">
            <w:pPr>
              <w:ind w:right="58"/>
              <w:jc w:val="center"/>
              <w:rPr>
                <w:bCs/>
                <w:iCs/>
                <w:caps/>
              </w:rPr>
            </w:pPr>
            <w:r>
              <w:rPr>
                <w:bCs/>
                <w:iCs/>
                <w:caps/>
              </w:rPr>
              <w:t>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F62" w:rsidRPr="007D737E" w:rsidRDefault="00F3343C">
            <w:pPr>
              <w:autoSpaceDE w:val="0"/>
            </w:pPr>
            <w:r w:rsidRPr="007D737E">
              <w:t>Конституционное производство, Конституционный суд</w:t>
            </w:r>
            <w:r>
              <w:t xml:space="preserve">. </w:t>
            </w:r>
            <w:r w:rsidRPr="007D737E">
              <w:t>Основные этапы конституционного судопроизводства.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F62" w:rsidRPr="007D737E" w:rsidRDefault="00763F62">
            <w:pPr>
              <w:ind w:right="58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F62" w:rsidRPr="007D737E" w:rsidRDefault="00763F62">
            <w:pPr>
              <w:ind w:right="58"/>
            </w:pPr>
          </w:p>
        </w:tc>
      </w:tr>
      <w:tr w:rsidR="00763F62" w:rsidTr="00492D76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F62" w:rsidRPr="007D737E" w:rsidRDefault="00F3343C">
            <w:pPr>
              <w:ind w:right="58"/>
            </w:pPr>
            <w:r>
              <w:t>60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F62" w:rsidRPr="007D737E" w:rsidRDefault="00F3343C">
            <w:pPr>
              <w:ind w:right="58"/>
              <w:rPr>
                <w:b/>
              </w:rPr>
            </w:pPr>
            <w:r w:rsidRPr="007D737E">
              <w:t>Международная защита прав человека.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F62" w:rsidRPr="00763F62" w:rsidRDefault="00F3343C" w:rsidP="00492D76">
            <w:pPr>
              <w:ind w:right="58"/>
              <w:jc w:val="center"/>
            </w:pPr>
            <w:r>
              <w:t>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F62" w:rsidRPr="007D737E" w:rsidRDefault="00F3343C">
            <w:pPr>
              <w:autoSpaceDE w:val="0"/>
            </w:pPr>
            <w:r>
              <w:t>К</w:t>
            </w:r>
            <w:r w:rsidRPr="007D737E">
              <w:t xml:space="preserve">акие структурные подразделения ООН занимаются защитой прав человека; как организована зашита прав человека в рамках </w:t>
            </w:r>
            <w:r w:rsidRPr="007D737E">
              <w:rPr>
                <w:caps/>
              </w:rPr>
              <w:t>с</w:t>
            </w:r>
            <w:r w:rsidRPr="007D737E">
              <w:t>овета Европы; что такое международное преступление; каковы причины организации международного уголовного суда</w:t>
            </w:r>
            <w: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F62" w:rsidRPr="007D737E" w:rsidRDefault="004D635C">
            <w:pPr>
              <w:ind w:right="58"/>
            </w:pPr>
            <w:r>
              <w:t>май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F62" w:rsidRPr="007D737E" w:rsidRDefault="00763F62">
            <w:pPr>
              <w:ind w:right="58"/>
            </w:pPr>
          </w:p>
        </w:tc>
      </w:tr>
      <w:tr w:rsidR="00027F51" w:rsidTr="00492D76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F51" w:rsidRPr="007D737E" w:rsidRDefault="00ED3285">
            <w:pPr>
              <w:ind w:right="58"/>
            </w:pPr>
            <w:r>
              <w:t>61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F51" w:rsidRPr="00A11593" w:rsidRDefault="00027F51" w:rsidP="00027F51">
            <w:pPr>
              <w:ind w:right="58"/>
            </w:pPr>
            <w:r w:rsidRPr="00A11593">
              <w:t>Повторительно - обобщающий урок по разделу 2 «</w:t>
            </w:r>
            <w:r>
              <w:t>Человек и закон</w:t>
            </w:r>
            <w:r w:rsidRPr="00A11593"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F51" w:rsidRPr="00A11593" w:rsidRDefault="00027F51" w:rsidP="00492D76">
            <w:pPr>
              <w:ind w:right="58"/>
              <w:jc w:val="center"/>
              <w:rPr>
                <w:bCs/>
                <w:iCs/>
                <w:caps/>
              </w:rPr>
            </w:pPr>
            <w:r>
              <w:rPr>
                <w:bCs/>
                <w:iCs/>
                <w:caps/>
              </w:rPr>
              <w:t>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F51" w:rsidRPr="007D737E" w:rsidRDefault="00027F51" w:rsidP="00B0640F">
            <w:pPr>
              <w:ind w:right="58"/>
            </w:pPr>
            <w:r>
              <w:t>Обобщить изученный материал. Решение заданий КИМов.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F51" w:rsidRPr="007D737E" w:rsidRDefault="00027F51">
            <w:pPr>
              <w:ind w:right="58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F51" w:rsidRPr="007D737E" w:rsidRDefault="00027F51">
            <w:pPr>
              <w:ind w:right="58"/>
            </w:pPr>
          </w:p>
        </w:tc>
      </w:tr>
      <w:tr w:rsidR="00027F51" w:rsidTr="00492D76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F51" w:rsidRPr="007D737E" w:rsidRDefault="00ED3285">
            <w:pPr>
              <w:ind w:right="58"/>
            </w:pPr>
            <w:r>
              <w:t>62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F51" w:rsidRPr="00A11593" w:rsidRDefault="00027F51" w:rsidP="00027F51">
            <w:pPr>
              <w:ind w:right="58"/>
            </w:pPr>
            <w:r w:rsidRPr="00A11593">
              <w:t xml:space="preserve">Зачет № </w:t>
            </w:r>
            <w:r>
              <w:t>3</w:t>
            </w:r>
            <w:r w:rsidRPr="00A11593">
              <w:t xml:space="preserve">по теме </w:t>
            </w:r>
            <w:r>
              <w:t>«Человек и закон»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F51" w:rsidRPr="00A11593" w:rsidRDefault="00027F51" w:rsidP="00492D76">
            <w:pPr>
              <w:ind w:right="58"/>
              <w:jc w:val="center"/>
            </w:pPr>
            <w:r>
              <w:t>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F51" w:rsidRPr="007D737E" w:rsidRDefault="00027F51" w:rsidP="00B0640F">
            <w:pPr>
              <w:ind w:right="58"/>
            </w:pPr>
            <w:r>
              <w:t>Тестовая работа.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F51" w:rsidRPr="007D737E" w:rsidRDefault="00027F51">
            <w:pPr>
              <w:ind w:right="58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F51" w:rsidRPr="007D737E" w:rsidRDefault="00027F51">
            <w:pPr>
              <w:ind w:right="58"/>
            </w:pPr>
          </w:p>
        </w:tc>
      </w:tr>
      <w:tr w:rsidR="00027F51" w:rsidTr="00492D76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F51" w:rsidRPr="007D737E" w:rsidRDefault="00A93FBA">
            <w:pPr>
              <w:ind w:right="58"/>
            </w:pPr>
            <w:r>
              <w:t>63-64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F51" w:rsidRPr="007D737E" w:rsidRDefault="00A93FBA">
            <w:pPr>
              <w:ind w:right="58"/>
            </w:pPr>
            <w:r w:rsidRPr="007D737E">
              <w:t>Взгляд в будущее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F51" w:rsidRPr="00763F62" w:rsidRDefault="00A93FBA" w:rsidP="00492D76">
            <w:pPr>
              <w:ind w:right="58"/>
              <w:jc w:val="center"/>
              <w:rPr>
                <w:bCs/>
                <w:iCs/>
                <w:caps/>
              </w:rPr>
            </w:pPr>
            <w:r>
              <w:rPr>
                <w:bCs/>
                <w:iCs/>
                <w:caps/>
              </w:rPr>
              <w:t>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F51" w:rsidRPr="007D737E" w:rsidRDefault="00A93FBA">
            <w:pPr>
              <w:autoSpaceDE w:val="0"/>
            </w:pPr>
            <w:r w:rsidRPr="007D737E">
              <w:t>Знать тенденции развития общества в целом как сложной динамичной системы</w:t>
            </w:r>
            <w:r>
              <w:t xml:space="preserve">. </w:t>
            </w:r>
            <w:r w:rsidRPr="007D737E">
              <w:t>Постиндустриальное общество,  глобальные проблемы современности</w:t>
            </w:r>
            <w: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F51" w:rsidRPr="007D737E" w:rsidRDefault="00027F51">
            <w:pPr>
              <w:ind w:right="58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F51" w:rsidRPr="007D737E" w:rsidRDefault="00027F51">
            <w:pPr>
              <w:ind w:right="58"/>
            </w:pPr>
          </w:p>
        </w:tc>
      </w:tr>
      <w:tr w:rsidR="00027F51" w:rsidTr="00492D76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F51" w:rsidRPr="007D737E" w:rsidRDefault="00A93FBA">
            <w:pPr>
              <w:ind w:right="58"/>
            </w:pPr>
            <w:r>
              <w:t>65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F51" w:rsidRPr="007D737E" w:rsidRDefault="00A93FBA">
            <w:pPr>
              <w:ind w:right="58"/>
            </w:pPr>
            <w:r w:rsidRPr="007D737E">
              <w:t>Итоговое повторение по курсу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F51" w:rsidRPr="00763F62" w:rsidRDefault="00A93FBA" w:rsidP="00492D76">
            <w:pPr>
              <w:ind w:right="58"/>
              <w:jc w:val="center"/>
              <w:rPr>
                <w:bCs/>
                <w:iCs/>
                <w:caps/>
              </w:rPr>
            </w:pPr>
            <w:r>
              <w:rPr>
                <w:bCs/>
                <w:iCs/>
                <w:caps/>
              </w:rPr>
              <w:t>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F51" w:rsidRPr="007D737E" w:rsidRDefault="00A93FBA" w:rsidP="00A93FBA">
            <w:pPr>
              <w:autoSpaceDE w:val="0"/>
            </w:pPr>
            <w:r w:rsidRPr="007D737E">
              <w:t>Обобщение и систематизация материала</w:t>
            </w:r>
            <w:r>
              <w:t xml:space="preserve"> по курсу 11 кл. </w:t>
            </w:r>
            <w:r w:rsidRPr="007D737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</w:t>
            </w:r>
            <w:r w:rsidRPr="007D737E">
              <w:rPr>
                <w:color w:val="000000"/>
              </w:rPr>
              <w:t>ешени</w:t>
            </w:r>
            <w:r>
              <w:rPr>
                <w:color w:val="000000"/>
              </w:rPr>
              <w:t>е</w:t>
            </w:r>
            <w:r w:rsidRPr="007D737E">
              <w:rPr>
                <w:color w:val="000000"/>
              </w:rPr>
              <w:t xml:space="preserve"> познавательных задач</w:t>
            </w:r>
            <w:r>
              <w:rPr>
                <w:color w:val="00000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F51" w:rsidRPr="007D737E" w:rsidRDefault="00027F51">
            <w:pPr>
              <w:ind w:right="58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F51" w:rsidRPr="007D737E" w:rsidRDefault="00027F51">
            <w:pPr>
              <w:ind w:right="58"/>
            </w:pPr>
          </w:p>
        </w:tc>
      </w:tr>
      <w:tr w:rsidR="00027F51" w:rsidTr="00492D76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F51" w:rsidRPr="007D737E" w:rsidRDefault="00A93FBA">
            <w:pPr>
              <w:snapToGrid w:val="0"/>
              <w:ind w:right="58"/>
            </w:pPr>
            <w:r>
              <w:t>66-67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F51" w:rsidRPr="007D737E" w:rsidRDefault="00FA4A0F">
            <w:pPr>
              <w:snapToGrid w:val="0"/>
              <w:ind w:right="58"/>
            </w:pPr>
            <w:r>
              <w:t>Годовая контрольная работа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F51" w:rsidRPr="00763F62" w:rsidRDefault="00FA4A0F" w:rsidP="00492D76">
            <w:pPr>
              <w:snapToGrid w:val="0"/>
              <w:ind w:right="58"/>
              <w:jc w:val="center"/>
            </w:pPr>
            <w:r>
              <w:t>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F51" w:rsidRPr="007D737E" w:rsidRDefault="00FA4A0F">
            <w:pPr>
              <w:snapToGrid w:val="0"/>
              <w:ind w:right="58"/>
            </w:pPr>
            <w:r w:rsidRPr="007D737E">
              <w:t>Тестирование по материалам КИМ</w:t>
            </w:r>
            <w: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F51" w:rsidRPr="007D737E" w:rsidRDefault="00027F51">
            <w:pPr>
              <w:snapToGrid w:val="0"/>
              <w:ind w:right="58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F51" w:rsidRPr="007D737E" w:rsidRDefault="00027F51">
            <w:pPr>
              <w:snapToGrid w:val="0"/>
              <w:ind w:right="58"/>
            </w:pPr>
          </w:p>
        </w:tc>
      </w:tr>
      <w:tr w:rsidR="00027F51" w:rsidTr="00492D76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F51" w:rsidRPr="007D737E" w:rsidRDefault="00FA4A0F">
            <w:pPr>
              <w:ind w:right="58"/>
            </w:pPr>
            <w:r>
              <w:t>68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F51" w:rsidRPr="007D737E" w:rsidRDefault="00FA4A0F">
            <w:pPr>
              <w:ind w:right="58"/>
            </w:pPr>
            <w:r>
              <w:t>Итоговый урок.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F51" w:rsidRPr="00763F62" w:rsidRDefault="00FA4A0F" w:rsidP="00492D76">
            <w:pPr>
              <w:ind w:right="58"/>
              <w:jc w:val="center"/>
            </w:pPr>
            <w:r>
              <w:t>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F51" w:rsidRPr="007D737E" w:rsidRDefault="00027F51">
            <w:pPr>
              <w:autoSpaceDE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F51" w:rsidRPr="007D737E" w:rsidRDefault="00027F51">
            <w:pPr>
              <w:ind w:right="58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F51" w:rsidRPr="007D737E" w:rsidRDefault="00027F51">
            <w:pPr>
              <w:ind w:right="58"/>
            </w:pPr>
          </w:p>
        </w:tc>
      </w:tr>
    </w:tbl>
    <w:p w:rsidR="00671703" w:rsidRDefault="00671703" w:rsidP="00EA7B57"/>
    <w:sectPr w:rsidR="00671703">
      <w:footerReference w:type="default" r:id="rId8"/>
      <w:pgSz w:w="16838" w:h="11906" w:orient="landscape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5576" w:rsidRDefault="00485576" w:rsidP="00D03558">
      <w:r>
        <w:separator/>
      </w:r>
    </w:p>
  </w:endnote>
  <w:endnote w:type="continuationSeparator" w:id="1">
    <w:p w:rsidR="00485576" w:rsidRDefault="00485576" w:rsidP="00D035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40F" w:rsidRDefault="00B0640F">
    <w:pPr>
      <w:pStyle w:val="af"/>
      <w:jc w:val="right"/>
    </w:pPr>
    <w:fldSimple w:instr=" PAGE   \* MERGEFORMAT ">
      <w:r w:rsidR="00D72C63">
        <w:rPr>
          <w:noProof/>
        </w:rPr>
        <w:t>18</w:t>
      </w:r>
    </w:fldSimple>
  </w:p>
  <w:p w:rsidR="00B0640F" w:rsidRDefault="00B0640F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5576" w:rsidRDefault="00485576" w:rsidP="00D03558">
      <w:r>
        <w:separator/>
      </w:r>
    </w:p>
  </w:footnote>
  <w:footnote w:type="continuationSeparator" w:id="1">
    <w:p w:rsidR="00485576" w:rsidRDefault="00485576" w:rsidP="00D035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97"/>
        </w:tabs>
        <w:ind w:left="0" w:firstLine="0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name w:val="WW8Num4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singleLevel"/>
    <w:tmpl w:val="293C5BC4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o"/>
      <w:lvlJc w:val="left"/>
      <w:pPr>
        <w:tabs>
          <w:tab w:val="num" w:pos="340"/>
        </w:tabs>
        <w:ind w:left="0" w:firstLine="0"/>
      </w:pPr>
      <w:rPr>
        <w:rFonts w:ascii="Courier New" w:hAnsi="Courier New" w:cs="Symbol"/>
      </w:rPr>
    </w:lvl>
  </w:abstractNum>
  <w:abstractNum w:abstractNumId="6">
    <w:nsid w:val="00000007"/>
    <w:multiLevelType w:val="singleLevel"/>
    <w:tmpl w:val="00000007"/>
    <w:name w:val="WW8Num7"/>
    <w:lvl w:ilvl="0">
      <w:start w:val="18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Symbol" w:hAnsi="Symbol" w:cs="Symbol"/>
      </w:rPr>
    </w:lvl>
  </w:abstractNum>
  <w:abstractNum w:abstractNumId="7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238E2ED5"/>
    <w:multiLevelType w:val="hybridMultilevel"/>
    <w:tmpl w:val="FE64DDD0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97200BF"/>
    <w:multiLevelType w:val="hybridMultilevel"/>
    <w:tmpl w:val="B26078C6"/>
    <w:lvl w:ilvl="0" w:tplc="8676CF6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9756DA2"/>
    <w:multiLevelType w:val="hybridMultilevel"/>
    <w:tmpl w:val="6B529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B801BC"/>
    <w:multiLevelType w:val="hybridMultilevel"/>
    <w:tmpl w:val="603C3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10"/>
  </w:num>
  <w:num w:numId="11">
    <w:abstractNumId w:val="1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2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1E74"/>
    <w:rsid w:val="00026AC5"/>
    <w:rsid w:val="00027F51"/>
    <w:rsid w:val="00052CD2"/>
    <w:rsid w:val="0007762C"/>
    <w:rsid w:val="000961B5"/>
    <w:rsid w:val="000A3126"/>
    <w:rsid w:val="000A40C6"/>
    <w:rsid w:val="000B0C36"/>
    <w:rsid w:val="000E1424"/>
    <w:rsid w:val="000F32A6"/>
    <w:rsid w:val="001039D3"/>
    <w:rsid w:val="001111F2"/>
    <w:rsid w:val="001C104D"/>
    <w:rsid w:val="001C3087"/>
    <w:rsid w:val="001C74A4"/>
    <w:rsid w:val="0020354F"/>
    <w:rsid w:val="00210182"/>
    <w:rsid w:val="00220944"/>
    <w:rsid w:val="00226FAF"/>
    <w:rsid w:val="00235E43"/>
    <w:rsid w:val="00243CEE"/>
    <w:rsid w:val="00264B91"/>
    <w:rsid w:val="002C2409"/>
    <w:rsid w:val="00305A5F"/>
    <w:rsid w:val="003077AD"/>
    <w:rsid w:val="0034659D"/>
    <w:rsid w:val="003608E1"/>
    <w:rsid w:val="00363EAF"/>
    <w:rsid w:val="003A4722"/>
    <w:rsid w:val="00410F3E"/>
    <w:rsid w:val="004626C5"/>
    <w:rsid w:val="0047525E"/>
    <w:rsid w:val="004769B1"/>
    <w:rsid w:val="00484037"/>
    <w:rsid w:val="00485576"/>
    <w:rsid w:val="00492D76"/>
    <w:rsid w:val="004A03EB"/>
    <w:rsid w:val="004B04F5"/>
    <w:rsid w:val="004B15E8"/>
    <w:rsid w:val="004B45DE"/>
    <w:rsid w:val="004D635C"/>
    <w:rsid w:val="004D7913"/>
    <w:rsid w:val="00507E86"/>
    <w:rsid w:val="005470C4"/>
    <w:rsid w:val="00587D18"/>
    <w:rsid w:val="0059173F"/>
    <w:rsid w:val="00594C4F"/>
    <w:rsid w:val="005A1797"/>
    <w:rsid w:val="005A206C"/>
    <w:rsid w:val="005C4464"/>
    <w:rsid w:val="005E504F"/>
    <w:rsid w:val="00613898"/>
    <w:rsid w:val="00620571"/>
    <w:rsid w:val="00623C02"/>
    <w:rsid w:val="0064413F"/>
    <w:rsid w:val="00667E90"/>
    <w:rsid w:val="00671703"/>
    <w:rsid w:val="006A06AB"/>
    <w:rsid w:val="006A4FD9"/>
    <w:rsid w:val="00700BDA"/>
    <w:rsid w:val="0071369C"/>
    <w:rsid w:val="00723880"/>
    <w:rsid w:val="007458BA"/>
    <w:rsid w:val="00763F62"/>
    <w:rsid w:val="00775E2E"/>
    <w:rsid w:val="007B09CE"/>
    <w:rsid w:val="007B2FE4"/>
    <w:rsid w:val="007D737E"/>
    <w:rsid w:val="007E1E74"/>
    <w:rsid w:val="00831DA9"/>
    <w:rsid w:val="00872698"/>
    <w:rsid w:val="00894343"/>
    <w:rsid w:val="008D523F"/>
    <w:rsid w:val="00903CCB"/>
    <w:rsid w:val="009055E5"/>
    <w:rsid w:val="00905BD9"/>
    <w:rsid w:val="00920C05"/>
    <w:rsid w:val="00931A31"/>
    <w:rsid w:val="00942BC7"/>
    <w:rsid w:val="00994A40"/>
    <w:rsid w:val="009B3D45"/>
    <w:rsid w:val="009B6E96"/>
    <w:rsid w:val="009E3C14"/>
    <w:rsid w:val="009F38ED"/>
    <w:rsid w:val="00A01797"/>
    <w:rsid w:val="00A047DB"/>
    <w:rsid w:val="00A11593"/>
    <w:rsid w:val="00A43078"/>
    <w:rsid w:val="00A77AA0"/>
    <w:rsid w:val="00A93FBA"/>
    <w:rsid w:val="00AE2E4A"/>
    <w:rsid w:val="00AF2EBA"/>
    <w:rsid w:val="00B02CF8"/>
    <w:rsid w:val="00B02D52"/>
    <w:rsid w:val="00B0640F"/>
    <w:rsid w:val="00B301F1"/>
    <w:rsid w:val="00B337DE"/>
    <w:rsid w:val="00B4102A"/>
    <w:rsid w:val="00B516AE"/>
    <w:rsid w:val="00B870E2"/>
    <w:rsid w:val="00B9388A"/>
    <w:rsid w:val="00BB0D0A"/>
    <w:rsid w:val="00C15479"/>
    <w:rsid w:val="00C404EA"/>
    <w:rsid w:val="00C66D51"/>
    <w:rsid w:val="00C732D7"/>
    <w:rsid w:val="00D03558"/>
    <w:rsid w:val="00D61794"/>
    <w:rsid w:val="00D7201F"/>
    <w:rsid w:val="00D72C63"/>
    <w:rsid w:val="00D75357"/>
    <w:rsid w:val="00D873DD"/>
    <w:rsid w:val="00DB7446"/>
    <w:rsid w:val="00E175EA"/>
    <w:rsid w:val="00E545DB"/>
    <w:rsid w:val="00EA7B57"/>
    <w:rsid w:val="00EB0676"/>
    <w:rsid w:val="00EC1B1D"/>
    <w:rsid w:val="00ED285D"/>
    <w:rsid w:val="00ED3285"/>
    <w:rsid w:val="00ED63B0"/>
    <w:rsid w:val="00F14FB3"/>
    <w:rsid w:val="00F3343C"/>
    <w:rsid w:val="00F369EA"/>
    <w:rsid w:val="00F52796"/>
    <w:rsid w:val="00F7027E"/>
    <w:rsid w:val="00F75C5A"/>
    <w:rsid w:val="00F779A2"/>
    <w:rsid w:val="00F900F4"/>
    <w:rsid w:val="00F93A64"/>
    <w:rsid w:val="00FA4A0F"/>
    <w:rsid w:val="00FB5E98"/>
    <w:rsid w:val="00FF7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2">
    <w:name w:val="Основной шрифт абзаца2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20z1">
    <w:name w:val="WW8Num20z1"/>
    <w:rPr>
      <w:color w:val="000000"/>
    </w:rPr>
  </w:style>
  <w:style w:type="character" w:customStyle="1" w:styleId="WW8Num21z0">
    <w:name w:val="WW8Num21z0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29z1">
    <w:name w:val="WW8Num29z1"/>
    <w:rPr>
      <w:rFonts w:ascii="Times New Roman" w:eastAsia="Times New Roman" w:hAnsi="Times New Roman" w:cs="Times New Roman"/>
    </w:rPr>
  </w:style>
  <w:style w:type="character" w:customStyle="1" w:styleId="WW8Num29z4">
    <w:name w:val="WW8Num29z4"/>
    <w:rPr>
      <w:rFonts w:ascii="Courier New" w:hAnsi="Courier New" w:cs="Courier New"/>
    </w:rPr>
  </w:style>
  <w:style w:type="character" w:customStyle="1" w:styleId="WW8Num29z5">
    <w:name w:val="WW8Num29z5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color w:val="000000"/>
    </w:rPr>
  </w:style>
  <w:style w:type="character" w:customStyle="1" w:styleId="1">
    <w:name w:val="Основной шрифт абзаца1"/>
  </w:style>
  <w:style w:type="character" w:customStyle="1" w:styleId="a3">
    <w:name w:val=" Знак Знак"/>
    <w:rPr>
      <w:rFonts w:ascii="Courier New" w:hAnsi="Courier New" w:cs="Courier New"/>
    </w:rPr>
  </w:style>
  <w:style w:type="character" w:customStyle="1" w:styleId="c0c8">
    <w:name w:val="c0 c8"/>
    <w:basedOn w:val="1"/>
  </w:style>
  <w:style w:type="character" w:customStyle="1" w:styleId="c0">
    <w:name w:val="c0"/>
    <w:basedOn w:val="1"/>
  </w:style>
  <w:style w:type="character" w:styleId="a4">
    <w:name w:val="Hyperlink"/>
    <w:rPr>
      <w:color w:val="0000FF"/>
      <w:u w:val="single"/>
    </w:rPr>
  </w:style>
  <w:style w:type="character" w:customStyle="1" w:styleId="FontStyle38">
    <w:name w:val="Font Style38"/>
    <w:rPr>
      <w:rFonts w:ascii="Times New Roman" w:hAnsi="Times New Roman" w:cs="Times New Roman"/>
      <w:b/>
      <w:bCs/>
      <w:sz w:val="26"/>
      <w:szCs w:val="26"/>
    </w:rPr>
  </w:style>
  <w:style w:type="character" w:styleId="a5">
    <w:name w:val="Strong"/>
    <w:qFormat/>
    <w:rPr>
      <w:b/>
      <w:bCs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9">
    <w:name w:val="Body Text Indent"/>
    <w:basedOn w:val="a"/>
    <w:pPr>
      <w:spacing w:line="360" w:lineRule="auto"/>
      <w:ind w:firstLine="567"/>
    </w:pPr>
    <w:rPr>
      <w:sz w:val="28"/>
      <w:szCs w:val="20"/>
    </w:rPr>
  </w:style>
  <w:style w:type="paragraph" w:customStyle="1" w:styleId="210">
    <w:name w:val="Основной текст с отступом 21"/>
    <w:basedOn w:val="a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12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Normal">
    <w:name w:val="Normal"/>
    <w:pPr>
      <w:widowControl w:val="0"/>
      <w:suppressAutoHyphens/>
    </w:pPr>
    <w:rPr>
      <w:lang w:eastAsia="ar-SA"/>
    </w:rPr>
  </w:style>
  <w:style w:type="paragraph" w:customStyle="1" w:styleId="c9">
    <w:name w:val="c9"/>
    <w:basedOn w:val="a"/>
    <w:pPr>
      <w:spacing w:before="280" w:after="280"/>
    </w:pPr>
  </w:style>
  <w:style w:type="paragraph" w:styleId="aa">
    <w:name w:val="Normal (Web)"/>
    <w:basedOn w:val="a"/>
    <w:pPr>
      <w:spacing w:before="280" w:after="280"/>
    </w:pPr>
  </w:style>
  <w:style w:type="paragraph" w:customStyle="1" w:styleId="zag2">
    <w:name w:val="zag_2"/>
    <w:basedOn w:val="a"/>
    <w:pPr>
      <w:spacing w:before="280" w:after="280"/>
    </w:pPr>
    <w:rPr>
      <w:rFonts w:ascii="Arial" w:hAnsi="Arial" w:cs="Arial"/>
      <w:color w:val="0099CC"/>
      <w:sz w:val="26"/>
      <w:szCs w:val="26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styleId="ad">
    <w:name w:val="header"/>
    <w:basedOn w:val="a"/>
    <w:link w:val="ae"/>
    <w:rsid w:val="00D03558"/>
    <w:pPr>
      <w:tabs>
        <w:tab w:val="center" w:pos="4677"/>
        <w:tab w:val="right" w:pos="9355"/>
      </w:tabs>
    </w:pPr>
    <w:rPr>
      <w:lang/>
    </w:rPr>
  </w:style>
  <w:style w:type="character" w:customStyle="1" w:styleId="ae">
    <w:name w:val="Верхний колонтитул Знак"/>
    <w:link w:val="ad"/>
    <w:rsid w:val="00D03558"/>
    <w:rPr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rsid w:val="00D03558"/>
    <w:pPr>
      <w:tabs>
        <w:tab w:val="center" w:pos="4677"/>
        <w:tab w:val="right" w:pos="9355"/>
      </w:tabs>
    </w:pPr>
    <w:rPr>
      <w:lang/>
    </w:rPr>
  </w:style>
  <w:style w:type="character" w:customStyle="1" w:styleId="af0">
    <w:name w:val="Нижний колонтитул Знак"/>
    <w:link w:val="af"/>
    <w:uiPriority w:val="99"/>
    <w:rsid w:val="00D03558"/>
    <w:rPr>
      <w:sz w:val="24"/>
      <w:szCs w:val="24"/>
      <w:lang w:eastAsia="ar-SA"/>
    </w:rPr>
  </w:style>
  <w:style w:type="paragraph" w:styleId="af1">
    <w:name w:val="Balloon Text"/>
    <w:basedOn w:val="a"/>
    <w:link w:val="af2"/>
    <w:rsid w:val="004B45DE"/>
    <w:rPr>
      <w:rFonts w:ascii="Tahoma" w:hAnsi="Tahoma"/>
      <w:sz w:val="16"/>
      <w:szCs w:val="16"/>
      <w:lang/>
    </w:rPr>
  </w:style>
  <w:style w:type="character" w:customStyle="1" w:styleId="af2">
    <w:name w:val="Текст выноски Знак"/>
    <w:link w:val="af1"/>
    <w:rsid w:val="004B45DE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3E21C-040B-4514-97EC-8A3234524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4672</Words>
  <Characters>26637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Муниципальное общеобразовательное учреждение «Гимназия №42»</vt:lpstr>
    </vt:vector>
  </TitlesOfParts>
  <Company>Home</Company>
  <LinksUpToDate>false</LinksUpToDate>
  <CharactersWithSpaces>31247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 «Гимназия №42»</dc:title>
  <dc:creator>Владимир</dc:creator>
  <cp:lastModifiedBy>RED</cp:lastModifiedBy>
  <cp:revision>3</cp:revision>
  <cp:lastPrinted>2013-12-18T06:03:00Z</cp:lastPrinted>
  <dcterms:created xsi:type="dcterms:W3CDTF">2016-10-23T14:34:00Z</dcterms:created>
  <dcterms:modified xsi:type="dcterms:W3CDTF">2016-10-23T14:36:00Z</dcterms:modified>
</cp:coreProperties>
</file>